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86" w:tblpY="-438"/>
        <w:tblW w:w="567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693"/>
        <w:gridCol w:w="5130"/>
        <w:gridCol w:w="4424"/>
      </w:tblGrid>
      <w:tr w:rsidR="00A66B18" w:rsidRPr="0043490B" w14:paraId="1D584DE0" w14:textId="77777777" w:rsidTr="003C6949">
        <w:trPr>
          <w:trHeight w:val="270"/>
        </w:trPr>
        <w:tc>
          <w:tcPr>
            <w:tcW w:w="12247" w:type="dxa"/>
            <w:gridSpan w:val="3"/>
          </w:tcPr>
          <w:p w14:paraId="729B3A7D" w14:textId="14ED3665" w:rsidR="005D7940" w:rsidRPr="00ED3378" w:rsidRDefault="00B4064A" w:rsidP="00493F56">
            <w:pPr>
              <w:tabs>
                <w:tab w:val="left" w:pos="10080"/>
              </w:tabs>
              <w:spacing w:before="120" w:after="0"/>
              <w:ind w:left="284" w:hanging="284"/>
              <w:jc w:val="center"/>
              <w:rPr>
                <w:rFonts w:ascii="Times New Roman" w:hAnsi="Times New Roman" w:cs="Times New Roman"/>
                <w:lang w:val="bg-BG"/>
              </w:rPr>
            </w:pPr>
            <w:bookmarkStart w:id="0" w:name="OLE_LINK1"/>
            <w:bookmarkStart w:id="1" w:name="OLE_LINK2"/>
            <w:bookmarkStart w:id="2" w:name="OLE_LINK3"/>
            <w:r w:rsidRPr="00A00B5C">
              <w:rPr>
                <w:rFonts w:ascii="Times New Roman" w:eastAsia="Times New Roman" w:hAnsi="Times New Roman" w:cs="Times New Roman"/>
                <w:b/>
                <w:noProof/>
                <w:spacing w:val="-10"/>
                <w:kern w:val="28"/>
                <w:sz w:val="32"/>
                <w:szCs w:val="32"/>
                <w:lang w:val="bg-BG" w:eastAsia="bg-BG"/>
              </w:rPr>
              <w:drawing>
                <wp:inline distT="0" distB="0" distL="0" distR="0" wp14:anchorId="56345CDC" wp14:editId="31DB5597">
                  <wp:extent cx="2438400" cy="5060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r w:rsidR="005D7940" w:rsidRPr="00ED3378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7783D22" wp14:editId="0ACE3472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-457200</wp:posOffset>
                      </wp:positionV>
                      <wp:extent cx="8247888" cy="3026664"/>
                      <wp:effectExtent l="0" t="0" r="1270" b="2540"/>
                      <wp:wrapNone/>
                      <wp:docPr id="19" name="Graphic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7888" cy="3026664"/>
                                <a:chOff x="-7144" y="-7144"/>
                                <a:chExt cx="6005513" cy="1924050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2121694" y="-7144"/>
                                  <a:ext cx="3876675" cy="1762125"/>
                                </a:xfrm>
                                <a:custGeom>
                                  <a:avLst/>
                                  <a:gdLst>
                                    <a:gd name="connsiteX0" fmla="*/ 3869531 w 3876675"/>
                                    <a:gd name="connsiteY0" fmla="*/ 1359694 h 1762125"/>
                                    <a:gd name="connsiteX1" fmla="*/ 2359819 w 3876675"/>
                                    <a:gd name="connsiteY1" fmla="*/ 1744504 h 1762125"/>
                                    <a:gd name="connsiteX2" fmla="*/ 7144 w 3876675"/>
                                    <a:gd name="connsiteY2" fmla="*/ 1287304 h 1762125"/>
                                    <a:gd name="connsiteX3" fmla="*/ 7144 w 3876675"/>
                                    <a:gd name="connsiteY3" fmla="*/ 7144 h 1762125"/>
                                    <a:gd name="connsiteX4" fmla="*/ 3869531 w 3876675"/>
                                    <a:gd name="connsiteY4" fmla="*/ 7144 h 1762125"/>
                                    <a:gd name="connsiteX5" fmla="*/ 3869531 w 3876675"/>
                                    <a:gd name="connsiteY5" fmla="*/ 1359694 h 1762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876675" h="1762125">
                                      <a:moveTo>
                                        <a:pt x="3869531" y="1359694"/>
                                      </a:moveTo>
                                      <a:cubicBezTo>
                                        <a:pt x="3869531" y="1359694"/>
                                        <a:pt x="3379946" y="1834039"/>
                                        <a:pt x="2359819" y="1744504"/>
                                      </a:cubicBezTo>
                                      <a:cubicBezTo>
                                        <a:pt x="1339691" y="1654969"/>
                                        <a:pt x="936784" y="1180624"/>
                                        <a:pt x="7144" y="1287304"/>
                                      </a:cubicBezTo>
                                      <a:lnTo>
                                        <a:pt x="7144" y="7144"/>
                                      </a:lnTo>
                                      <a:lnTo>
                                        <a:pt x="3869531" y="7144"/>
                                      </a:lnTo>
                                      <a:lnTo>
                                        <a:pt x="3869531" y="1359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-7144" y="-7144"/>
                                  <a:ext cx="6000750" cy="1924050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1699736 h 1924050"/>
                                    <a:gd name="connsiteX1" fmla="*/ 2934176 w 6000750"/>
                                    <a:gd name="connsiteY1" fmla="*/ 1484471 h 1924050"/>
                                    <a:gd name="connsiteX2" fmla="*/ 5998369 w 6000750"/>
                                    <a:gd name="connsiteY2" fmla="*/ 893921 h 1924050"/>
                                    <a:gd name="connsiteX3" fmla="*/ 5998369 w 6000750"/>
                                    <a:gd name="connsiteY3" fmla="*/ 7144 h 1924050"/>
                                    <a:gd name="connsiteX4" fmla="*/ 7144 w 6000750"/>
                                    <a:gd name="connsiteY4" fmla="*/ 7144 h 1924050"/>
                                    <a:gd name="connsiteX5" fmla="*/ 7144 w 6000750"/>
                                    <a:gd name="connsiteY5" fmla="*/ 1699736 h 1924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1924050">
                                      <a:moveTo>
                                        <a:pt x="7144" y="1699736"/>
                                      </a:moveTo>
                                      <a:cubicBezTo>
                                        <a:pt x="7144" y="1699736"/>
                                        <a:pt x="1410176" y="2317909"/>
                                        <a:pt x="2934176" y="1484471"/>
                                      </a:cubicBezTo>
                                      <a:cubicBezTo>
                                        <a:pt x="4459129" y="651986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1699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-7144" y="-7144"/>
                                  <a:ext cx="6000750" cy="904875"/>
                                </a:xfrm>
                                <a:custGeom>
                                  <a:avLst/>
                                  <a:gdLst>
                                    <a:gd name="connsiteX0" fmla="*/ 7144 w 6000750"/>
                                    <a:gd name="connsiteY0" fmla="*/ 7144 h 904875"/>
                                    <a:gd name="connsiteX1" fmla="*/ 7144 w 6000750"/>
                                    <a:gd name="connsiteY1" fmla="*/ 613886 h 904875"/>
                                    <a:gd name="connsiteX2" fmla="*/ 3546634 w 6000750"/>
                                    <a:gd name="connsiteY2" fmla="*/ 574834 h 904875"/>
                                    <a:gd name="connsiteX3" fmla="*/ 5998369 w 6000750"/>
                                    <a:gd name="connsiteY3" fmla="*/ 893921 h 904875"/>
                                    <a:gd name="connsiteX4" fmla="*/ 5998369 w 6000750"/>
                                    <a:gd name="connsiteY4" fmla="*/ 7144 h 904875"/>
                                    <a:gd name="connsiteX5" fmla="*/ 7144 w 6000750"/>
                                    <a:gd name="connsiteY5" fmla="*/ 7144 h 904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000750" h="904875">
                                      <a:moveTo>
                                        <a:pt x="7144" y="7144"/>
                                      </a:moveTo>
                                      <a:lnTo>
                                        <a:pt x="7144" y="613886"/>
                                      </a:lnTo>
                                      <a:cubicBezTo>
                                        <a:pt x="647224" y="1034891"/>
                                        <a:pt x="2136934" y="964406"/>
                                        <a:pt x="3546634" y="574834"/>
                                      </a:cubicBezTo>
                                      <a:cubicBezTo>
                                        <a:pt x="4882039" y="205264"/>
                                        <a:pt x="5998369" y="893921"/>
                                        <a:pt x="5998369" y="893921"/>
                                      </a:cubicBezTo>
                                      <a:lnTo>
                                        <a:pt x="5998369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176111" y="924401"/>
                                  <a:ext cx="2819400" cy="828675"/>
                                </a:xfrm>
                                <a:custGeom>
                                  <a:avLst/>
                                  <a:gdLst>
                                    <a:gd name="connsiteX0" fmla="*/ 7144 w 2819400"/>
                                    <a:gd name="connsiteY0" fmla="*/ 481489 h 828675"/>
                                    <a:gd name="connsiteX1" fmla="*/ 1305401 w 2819400"/>
                                    <a:gd name="connsiteY1" fmla="*/ 812959 h 828675"/>
                                    <a:gd name="connsiteX2" fmla="*/ 2815114 w 2819400"/>
                                    <a:gd name="connsiteY2" fmla="*/ 428149 h 828675"/>
                                    <a:gd name="connsiteX3" fmla="*/ 2815114 w 2819400"/>
                                    <a:gd name="connsiteY3" fmla="*/ 7144 h 828675"/>
                                    <a:gd name="connsiteX4" fmla="*/ 7144 w 2819400"/>
                                    <a:gd name="connsiteY4" fmla="*/ 481489 h 828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19400" h="828675">
                                      <a:moveTo>
                                        <a:pt x="7144" y="481489"/>
                                      </a:moveTo>
                                      <a:cubicBezTo>
                                        <a:pt x="380524" y="602456"/>
                                        <a:pt x="751999" y="764381"/>
                                        <a:pt x="1305401" y="812959"/>
                                      </a:cubicBezTo>
                                      <a:cubicBezTo>
                                        <a:pt x="2325529" y="902494"/>
                                        <a:pt x="2815114" y="428149"/>
                                        <a:pt x="2815114" y="428149"/>
                                      </a:cubicBezTo>
                                      <a:lnTo>
                                        <a:pt x="2815114" y="7144"/>
                                      </a:lnTo>
                                      <a:cubicBezTo>
                                        <a:pt x="2332196" y="236696"/>
                                        <a:pt x="1376839" y="568166"/>
                                        <a:pt x="7144" y="4814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lumMod val="7500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8D86B" id="Graphic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">
      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    <v:stroke joinstyle="miter"/>
                        <v:path arrowok="t" o:connecttype="custom" o:connectlocs="3869531,1359694;2359819,1744504;7144,1287304;7144,7144;3869531,7144;3869531,1359694" o:connectangles="0,0,0,0,0,0"/>
                      </v:shape>
      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    <v:stroke joinstyle="miter"/>
                        <v:path arrowok="t" o:connecttype="custom" o:connectlocs="7144,1699736;2934176,1484471;5998369,893921;5998369,7144;7144,7144;7144,1699736" o:connectangles="0,0,0,0,0,0"/>
                      </v:shape>
      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    <v:fill color2="#4389d7 [1940]" rotate="t" angle="90" focus="100%" type="gradient"/>
                        <v:stroke joinstyle="miter"/>
                        <v:path arrowok="t" o:connecttype="custom" o:connectlocs="7144,7144;7144,613886;3546634,574834;5998369,893921;5998369,7144;7144,7144" o:connectangles="0,0,0,0,0,0"/>
                      </v:shape>
      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    <v:fill color2="#0075a2 [2405]" angle="90" focus="100%" type="gradient"/>
                        <v:stroke joinstyle="miter"/>
                        <v:path arrowok="t" o:connecttype="custom" o:connectlocs="7144,481489;1305401,812959;2815114,428149;2815114,7144;7144,481489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B86AD3B" w14:textId="1C5F13B6" w:rsidR="00B4064A" w:rsidRPr="00ED3378" w:rsidRDefault="008D555C" w:rsidP="00493F56">
            <w:pPr>
              <w:tabs>
                <w:tab w:val="left" w:pos="10080"/>
              </w:tabs>
              <w:spacing w:before="120" w:after="0"/>
              <w:ind w:left="284" w:hanging="284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bg-BG"/>
              </w:rPr>
            </w:pPr>
            <w:r w:rsidRPr="00ED3378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bg-BG"/>
              </w:rPr>
              <w:t>ФОНД „УБЕЖИЩЕ, МИГРАЦИЯ И ИНТЕГРАЦИЯ“ 2021-2027</w:t>
            </w:r>
          </w:p>
          <w:p w14:paraId="481FB4F6" w14:textId="77777777" w:rsidR="00493F56" w:rsidRPr="00ED3378" w:rsidRDefault="00493F56" w:rsidP="00493F56">
            <w:pPr>
              <w:pStyle w:val="Title"/>
              <w:rPr>
                <w:rFonts w:ascii="Times New Roman" w:hAnsi="Times New Roman" w:cs="Times New Roman"/>
                <w:lang w:val="bg-BG"/>
              </w:rPr>
            </w:pPr>
          </w:p>
          <w:p w14:paraId="036E1C69" w14:textId="32A74368" w:rsidR="00A66B18" w:rsidRPr="00ED3378" w:rsidRDefault="00BC35AF" w:rsidP="00493F56">
            <w:pPr>
              <w:pStyle w:val="Title"/>
              <w:rPr>
                <w:rFonts w:ascii="Times New Roman" w:hAnsi="Times New Roman" w:cs="Times New Roman"/>
                <w:sz w:val="72"/>
                <w:szCs w:val="72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72"/>
                <w:szCs w:val="72"/>
                <w:lang w:val="bg-BG"/>
              </w:rPr>
              <w:t xml:space="preserve">               </w:t>
            </w:r>
            <w:r w:rsidR="00493F56" w:rsidRPr="00ED3378">
              <w:rPr>
                <w:rFonts w:ascii="Times New Roman" w:hAnsi="Times New Roman" w:cs="Times New Roman"/>
                <w:sz w:val="72"/>
                <w:szCs w:val="72"/>
                <w:lang w:val="bg-BG"/>
              </w:rPr>
              <w:t>П р о г р а м а</w:t>
            </w:r>
          </w:p>
          <w:p w14:paraId="32448FDC" w14:textId="77777777" w:rsidR="00493F56" w:rsidRPr="00ED3378" w:rsidRDefault="00493F56" w:rsidP="00493F56">
            <w:pPr>
              <w:rPr>
                <w:rFonts w:ascii="Times New Roman" w:hAnsi="Times New Roman" w:cs="Times New Roman"/>
                <w:lang w:val="bg-BG"/>
              </w:rPr>
            </w:pPr>
          </w:p>
          <w:p w14:paraId="00F9EA9C" w14:textId="5F4E28E9" w:rsidR="00C638BA" w:rsidRPr="00ED3378" w:rsidRDefault="00C638BA" w:rsidP="00493F56">
            <w:pPr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  <w:p w14:paraId="0A092EE2" w14:textId="0683EA0A" w:rsidR="00493F56" w:rsidRPr="00ED3378" w:rsidRDefault="003C6949" w:rsidP="00ED337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И</w:t>
            </w:r>
            <w:r w:rsidR="00493F56" w:rsidRPr="00ED3378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 xml:space="preserve">нформационен ден по </w:t>
            </w:r>
            <w:r w:rsidR="008D555C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>фонд „Убежище, миграция и интеграция“</w:t>
            </w:r>
            <w:r w:rsidR="00B4064A" w:rsidRPr="00ED3378">
              <w:rPr>
                <w:rFonts w:ascii="Times New Roman" w:hAnsi="Times New Roman" w:cs="Times New Roman"/>
                <w:sz w:val="36"/>
                <w:szCs w:val="36"/>
                <w:lang w:val="bg-BG"/>
              </w:rPr>
              <w:t xml:space="preserve"> 2021-2027</w:t>
            </w:r>
          </w:p>
        </w:tc>
      </w:tr>
      <w:tr w:rsidR="007E7F36" w:rsidRPr="0043490B" w14:paraId="6379F585" w14:textId="77777777" w:rsidTr="003C6949">
        <w:trPr>
          <w:trHeight w:val="492"/>
        </w:trPr>
        <w:tc>
          <w:tcPr>
            <w:tcW w:w="2693" w:type="dxa"/>
          </w:tcPr>
          <w:p w14:paraId="5FB03F93" w14:textId="77777777" w:rsidR="007E7F36" w:rsidRPr="00ED3378" w:rsidRDefault="007E7F36" w:rsidP="003C6949">
            <w:pPr>
              <w:pStyle w:val="MeetingInfo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30" w:type="dxa"/>
          </w:tcPr>
          <w:p w14:paraId="0783C2E5" w14:textId="77777777" w:rsidR="007E7F36" w:rsidRPr="00ED3378" w:rsidRDefault="007E7F36" w:rsidP="00493F56">
            <w:pPr>
              <w:pStyle w:val="ContactInfo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vAlign w:val="bottom"/>
          </w:tcPr>
          <w:p w14:paraId="64D89285" w14:textId="77777777" w:rsidR="007E7F36" w:rsidRPr="00ED3378" w:rsidRDefault="007E7F36" w:rsidP="00493F56">
            <w:pPr>
              <w:pStyle w:val="ContactInfo"/>
              <w:rPr>
                <w:rFonts w:ascii="Times New Roman" w:hAnsi="Times New Roman" w:cs="Times New Roman"/>
              </w:rPr>
            </w:pPr>
          </w:p>
        </w:tc>
      </w:tr>
      <w:tr w:rsidR="007E7F36" w:rsidRPr="0043490B" w14:paraId="2BE40F86" w14:textId="77777777" w:rsidTr="003C6949">
        <w:trPr>
          <w:trHeight w:val="492"/>
        </w:trPr>
        <w:tc>
          <w:tcPr>
            <w:tcW w:w="2693" w:type="dxa"/>
          </w:tcPr>
          <w:p w14:paraId="58CCDD29" w14:textId="585E0A8D" w:rsidR="007E7F36" w:rsidRPr="00ED3378" w:rsidRDefault="00493F56" w:rsidP="00ED3378">
            <w:pPr>
              <w:pStyle w:val="MeetingInfo"/>
              <w:ind w:right="-421" w:hanging="436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</w:pPr>
            <w:r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  <w:t>Дата</w:t>
            </w:r>
            <w:r w:rsidR="007E7F36"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>:</w:t>
            </w:r>
            <w:r w:rsidR="00F52E41"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</w:t>
            </w:r>
            <w:r w:rsidR="008D555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  <w:t>27</w:t>
            </w:r>
            <w:r w:rsidR="0056013B"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  <w:t>.</w:t>
            </w:r>
            <w:r w:rsidR="00F52E41"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 xml:space="preserve"> 10</w:t>
            </w:r>
            <w:r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  <w:t xml:space="preserve">. </w:t>
            </w:r>
            <w:r w:rsidR="00B4064A" w:rsidRPr="00ED337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  <w:lang w:val="bg-BG"/>
              </w:rPr>
              <w:t>2023 г.</w:t>
            </w:r>
          </w:p>
        </w:tc>
        <w:tc>
          <w:tcPr>
            <w:tcW w:w="5130" w:type="dxa"/>
          </w:tcPr>
          <w:p w14:paraId="464D52AC" w14:textId="5F8EFDA1" w:rsidR="007E7F36" w:rsidRPr="00ED3378" w:rsidRDefault="007E7F36" w:rsidP="00493F56">
            <w:pPr>
              <w:pStyle w:val="ContactInf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424" w:type="dxa"/>
            <w:vAlign w:val="bottom"/>
          </w:tcPr>
          <w:p w14:paraId="1F697617" w14:textId="77777777" w:rsidR="007E7F36" w:rsidRPr="00ED3378" w:rsidRDefault="007E7F36" w:rsidP="00493F56">
            <w:pPr>
              <w:pStyle w:val="ContactInf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83570E" w14:textId="77777777" w:rsidR="003C6949" w:rsidRPr="00ED3378" w:rsidRDefault="003C6949" w:rsidP="003C694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51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6"/>
        <w:gridCol w:w="2637"/>
        <w:gridCol w:w="4536"/>
        <w:gridCol w:w="4109"/>
      </w:tblGrid>
      <w:tr w:rsidR="007E7F36" w:rsidRPr="0043490B" w14:paraId="042702C7" w14:textId="77777777" w:rsidTr="00ED3378">
        <w:trPr>
          <w:trHeight w:val="1035"/>
          <w:jc w:val="center"/>
        </w:trPr>
        <w:tc>
          <w:tcPr>
            <w:tcW w:w="625" w:type="dxa"/>
          </w:tcPr>
          <w:p w14:paraId="7BAF9663" w14:textId="77777777" w:rsidR="007E7F36" w:rsidRPr="00ED3378" w:rsidRDefault="007E7F36" w:rsidP="007E7F36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14:paraId="1A296029" w14:textId="1510BD8A" w:rsidR="007E7F36" w:rsidRPr="00ED3378" w:rsidRDefault="005B41F8" w:rsidP="00493F56">
            <w:pPr>
              <w:pStyle w:val="MeetingTimes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9:</w:t>
            </w:r>
            <w:r w:rsidRPr="00ED337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93F5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ч.</w:t>
            </w:r>
            <w:r w:rsidR="00493F56" w:rsidRPr="00ED3378">
              <w:rPr>
                <w:rFonts w:ascii="Times New Roman" w:hAnsi="Times New Roman" w:cs="Times New Roman"/>
                <w:sz w:val="26"/>
                <w:szCs w:val="26"/>
              </w:rPr>
              <w:t xml:space="preserve"> – 10</w:t>
            </w:r>
            <w:r w:rsidR="00493F5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:00 ч.</w:t>
            </w:r>
          </w:p>
        </w:tc>
        <w:tc>
          <w:tcPr>
            <w:tcW w:w="4536" w:type="dxa"/>
          </w:tcPr>
          <w:p w14:paraId="405AB2AD" w14:textId="77777777" w:rsidR="007E7F36" w:rsidRPr="00ED3378" w:rsidRDefault="00493F56" w:rsidP="00493F56">
            <w:pPr>
              <w:pStyle w:val="ItemDescription"/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Регистрация</w:t>
            </w:r>
          </w:p>
        </w:tc>
        <w:tc>
          <w:tcPr>
            <w:tcW w:w="4109" w:type="dxa"/>
          </w:tcPr>
          <w:p w14:paraId="72857002" w14:textId="77777777" w:rsidR="007E7F36" w:rsidRPr="00ED3378" w:rsidRDefault="007E7F36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240" w:rsidRPr="0043490B" w14:paraId="1987AA30" w14:textId="77777777" w:rsidTr="00ED3378">
        <w:trPr>
          <w:trHeight w:val="1258"/>
          <w:jc w:val="center"/>
        </w:trPr>
        <w:tc>
          <w:tcPr>
            <w:tcW w:w="625" w:type="dxa"/>
          </w:tcPr>
          <w:p w14:paraId="67A23E1E" w14:textId="77777777" w:rsidR="00E21240" w:rsidRPr="00ED3378" w:rsidRDefault="00E21240" w:rsidP="00E21240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14:paraId="5635FD15" w14:textId="77777777" w:rsidR="00E21240" w:rsidRPr="00ED3378" w:rsidRDefault="00493F56" w:rsidP="00E21240">
            <w:pPr>
              <w:pStyle w:val="MeetingTimes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10:00 ч. – 10:10 ч.</w:t>
            </w:r>
          </w:p>
        </w:tc>
        <w:tc>
          <w:tcPr>
            <w:tcW w:w="4536" w:type="dxa"/>
          </w:tcPr>
          <w:p w14:paraId="703AF5F4" w14:textId="77777777" w:rsidR="00E21240" w:rsidRPr="00ED3378" w:rsidRDefault="00493F56" w:rsidP="00493F56">
            <w:pPr>
              <w:pStyle w:val="ItemDescription"/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Откриване</w:t>
            </w:r>
          </w:p>
        </w:tc>
        <w:tc>
          <w:tcPr>
            <w:tcW w:w="4109" w:type="dxa"/>
          </w:tcPr>
          <w:p w14:paraId="20FA7DFD" w14:textId="0A3E6D0E" w:rsidR="00E21240" w:rsidRPr="00ED3378" w:rsidRDefault="00493F56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Г-жа Мая Петкова - директор на дирекция „Международни проекти“ - МВР </w:t>
            </w:r>
          </w:p>
          <w:p w14:paraId="44C01F90" w14:textId="77777777" w:rsidR="00493F56" w:rsidRPr="00ED3378" w:rsidRDefault="00493F56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21240" w:rsidRPr="0043490B" w14:paraId="3F058074" w14:textId="77777777" w:rsidTr="00ED3378">
        <w:trPr>
          <w:trHeight w:val="55"/>
          <w:jc w:val="center"/>
        </w:trPr>
        <w:tc>
          <w:tcPr>
            <w:tcW w:w="625" w:type="dxa"/>
          </w:tcPr>
          <w:p w14:paraId="0498A2DF" w14:textId="77777777" w:rsidR="00E21240" w:rsidRPr="00ED3378" w:rsidRDefault="00E21240" w:rsidP="00E21240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14:paraId="6EACF7A9" w14:textId="77777777" w:rsidR="00E21240" w:rsidRPr="00ED3378" w:rsidRDefault="00493F56" w:rsidP="00E21240">
            <w:pPr>
              <w:pStyle w:val="MeetingTimes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10.10 ч.</w:t>
            </w:r>
            <w:r w:rsidR="00E21240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– </w:t>
            </w: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10.30 ч</w:t>
            </w:r>
            <w:r w:rsidRPr="00ED3378">
              <w:rPr>
                <w:rFonts w:ascii="Times New Roman" w:hAnsi="Times New Roman" w:cs="Times New Roman"/>
                <w:b w:val="0"/>
                <w:sz w:val="26"/>
                <w:szCs w:val="26"/>
                <w:lang w:val="bg-BG"/>
              </w:rPr>
              <w:t>.</w:t>
            </w:r>
          </w:p>
        </w:tc>
        <w:tc>
          <w:tcPr>
            <w:tcW w:w="4536" w:type="dxa"/>
          </w:tcPr>
          <w:p w14:paraId="3795BC11" w14:textId="014DADB1" w:rsidR="00493F56" w:rsidRPr="00ED3378" w:rsidRDefault="00493F56" w:rsidP="00ED3378">
            <w:pPr>
              <w:pStyle w:val="ItemDescription"/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Представяне на</w:t>
            </w:r>
            <w:r w:rsidR="005547B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="008D555C" w:rsidRPr="00652181">
              <w:rPr>
                <w:rFonts w:ascii="Times New Roman" w:hAnsi="Times New Roman" w:cs="Times New Roman"/>
                <w:szCs w:val="24"/>
              </w:rPr>
              <w:t>процедура за предоставяне на безвъзмездна финансова помощ чрез подбор на проектни предложения с номер и наименование BG65AMPR001-2.001 „Процедура № 3, Специфична цел 1 „Обща европейска система за убежище“, Специфична цел 2 „Законна миграция и интеграция“, Специфична цел 3 „Връщане“, финансирана от фонд „Убежище, миграция и интеграция“ 2021-2027 г.</w:t>
            </w:r>
          </w:p>
          <w:p w14:paraId="0854634D" w14:textId="2453A2B5" w:rsidR="00A00B5C" w:rsidRPr="00ED3378" w:rsidRDefault="00A00B5C" w:rsidP="00ED3378">
            <w:pPr>
              <w:pStyle w:val="ItemDescription"/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14:paraId="28722BC2" w14:textId="77777777" w:rsidR="00E21240" w:rsidRPr="00ED3378" w:rsidRDefault="003C6949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</w:t>
            </w:r>
            <w:r w:rsidR="00493F5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ксперт от отдел „Програми и проекти“, дирекция „Международни проекти“  - МВР.</w:t>
            </w:r>
          </w:p>
        </w:tc>
      </w:tr>
      <w:tr w:rsidR="00E21240" w:rsidRPr="0043490B" w14:paraId="792A06A6" w14:textId="77777777" w:rsidTr="00ED3378">
        <w:trPr>
          <w:trHeight w:val="1440"/>
          <w:jc w:val="center"/>
        </w:trPr>
        <w:tc>
          <w:tcPr>
            <w:tcW w:w="625" w:type="dxa"/>
          </w:tcPr>
          <w:p w14:paraId="511DA6D9" w14:textId="77777777" w:rsidR="00E21240" w:rsidRPr="00ED3378" w:rsidRDefault="00E21240" w:rsidP="00E21240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14:paraId="7996C252" w14:textId="77777777" w:rsidR="00E21240" w:rsidRPr="00ED3378" w:rsidRDefault="00493F56" w:rsidP="00E21240">
            <w:pPr>
              <w:pStyle w:val="MeetingTimes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10:30 – 11:00 ч.</w:t>
            </w:r>
          </w:p>
        </w:tc>
        <w:tc>
          <w:tcPr>
            <w:tcW w:w="4536" w:type="dxa"/>
          </w:tcPr>
          <w:p w14:paraId="68060AF0" w14:textId="3B235EA6" w:rsidR="00A00B5C" w:rsidRPr="00ED3378" w:rsidRDefault="00493F56" w:rsidP="00C16935">
            <w:pPr>
              <w:pStyle w:val="ItemDescription"/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Дискусия</w:t>
            </w:r>
            <w:r w:rsidR="008D555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с потенциални кандидати по въпроси, свързани с процедурата з</w:t>
            </w:r>
            <w:r w:rsidR="00A00B5C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 безвъзмездна финансова помощ.</w:t>
            </w:r>
          </w:p>
          <w:p w14:paraId="386EA666" w14:textId="77777777" w:rsidR="00E21240" w:rsidRPr="00ED3378" w:rsidRDefault="00E21240" w:rsidP="00ED3378">
            <w:pPr>
              <w:pStyle w:val="ItemDescription"/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109" w:type="dxa"/>
          </w:tcPr>
          <w:p w14:paraId="07F2656F" w14:textId="77777777" w:rsidR="00E21240" w:rsidRPr="00ED3378" w:rsidRDefault="00E21240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E21240" w:rsidRPr="0043490B" w14:paraId="67DCA560" w14:textId="77777777" w:rsidTr="00ED3378">
        <w:trPr>
          <w:trHeight w:val="1440"/>
          <w:jc w:val="center"/>
        </w:trPr>
        <w:tc>
          <w:tcPr>
            <w:tcW w:w="625" w:type="dxa"/>
          </w:tcPr>
          <w:p w14:paraId="5C4DF867" w14:textId="77777777" w:rsidR="00E21240" w:rsidRPr="00ED3378" w:rsidRDefault="00E21240" w:rsidP="00E21240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14:paraId="363F690D" w14:textId="77777777" w:rsidR="00E21240" w:rsidRPr="00ED3378" w:rsidRDefault="00493F56" w:rsidP="00493F56">
            <w:pPr>
              <w:pStyle w:val="MeetingTimes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11:00 ч.</w:t>
            </w:r>
            <w:r w:rsidR="00E21240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– </w:t>
            </w: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11:20 ч.</w:t>
            </w:r>
          </w:p>
        </w:tc>
        <w:tc>
          <w:tcPr>
            <w:tcW w:w="4536" w:type="dxa"/>
          </w:tcPr>
          <w:p w14:paraId="39ADE533" w14:textId="4119A67C" w:rsidR="00E21240" w:rsidRPr="00ED3378" w:rsidRDefault="00493F56">
            <w:pPr>
              <w:pStyle w:val="ItemDescription"/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Допустими разходи </w:t>
            </w:r>
            <w:r w:rsidR="005547B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по </w:t>
            </w:r>
            <w:r w:rsidR="008D555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фонд „Убежище, миграция и интеграция“ </w:t>
            </w:r>
            <w:r w:rsidR="005547B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2021-2027 </w:t>
            </w:r>
          </w:p>
        </w:tc>
        <w:tc>
          <w:tcPr>
            <w:tcW w:w="4109" w:type="dxa"/>
          </w:tcPr>
          <w:p w14:paraId="5F3EA852" w14:textId="65A42FDC" w:rsidR="00E21240" w:rsidRPr="00ED3378" w:rsidRDefault="005B41F8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Експерт</w:t>
            </w:r>
            <w:r w:rsidR="00493F56" w:rsidRPr="00ED337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от отдел „Мониторинг, верификация и плащания“, дирекция „Международни проекти“</w:t>
            </w:r>
          </w:p>
          <w:p w14:paraId="01CC46FB" w14:textId="77777777" w:rsidR="003C6949" w:rsidRPr="00ED3378" w:rsidRDefault="003C6949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14:paraId="14CBC1F6" w14:textId="77777777" w:rsidR="003C6949" w:rsidRPr="00ED3378" w:rsidRDefault="003C6949" w:rsidP="00493F56">
            <w:pPr>
              <w:pStyle w:val="Location"/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14:paraId="07A64490" w14:textId="77777777" w:rsidR="00BC35AF" w:rsidRDefault="00BC35AF" w:rsidP="003C6949">
      <w:pPr>
        <w:ind w:left="0" w:firstLine="851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6C14EC3" w14:textId="6CCCCB75" w:rsidR="00A66B18" w:rsidRPr="00ED3378" w:rsidRDefault="003C6949" w:rsidP="003C6949">
      <w:pPr>
        <w:ind w:left="0" w:firstLine="851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ED3378">
        <w:rPr>
          <w:rFonts w:ascii="Times New Roman" w:hAnsi="Times New Roman" w:cs="Times New Roman"/>
          <w:b/>
          <w:sz w:val="26"/>
          <w:szCs w:val="26"/>
          <w:lang w:val="bg-BG"/>
        </w:rPr>
        <w:t>Допълнителна информация:</w:t>
      </w:r>
    </w:p>
    <w:p w14:paraId="10F73E1F" w14:textId="77777777" w:rsidR="003C6949" w:rsidRPr="00ED3378" w:rsidRDefault="003C6949" w:rsidP="003C6949">
      <w:pPr>
        <w:spacing w:line="320" w:lineRule="exact"/>
        <w:ind w:left="0" w:firstLine="85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D33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Информационният ден ще се проведе като видеоконференция в платформата WEBEX на следния интернет адрес</w:t>
      </w:r>
      <w:r w:rsidRPr="00ED3378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 xml:space="preserve">: </w:t>
      </w:r>
      <w:hyperlink r:id="rId11" w:history="1">
        <w:r w:rsidRPr="00ED3378"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</w:rPr>
          <w:t>https://dmp.webex.com/join/ipd</w:t>
        </w:r>
      </w:hyperlink>
      <w:r w:rsidRPr="00ED33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7816F656" w14:textId="77777777" w:rsidR="003C6949" w:rsidRPr="00ED3378" w:rsidRDefault="003C6949" w:rsidP="003C6949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bookmarkStart w:id="3" w:name="_GoBack"/>
      <w:bookmarkEnd w:id="3"/>
    </w:p>
    <w:sectPr w:rsidR="003C6949" w:rsidRPr="00ED3378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008F" w14:textId="77777777" w:rsidR="0046756A" w:rsidRDefault="0046756A" w:rsidP="00A66B18">
      <w:pPr>
        <w:spacing w:before="0" w:after="0"/>
      </w:pPr>
      <w:r>
        <w:separator/>
      </w:r>
    </w:p>
  </w:endnote>
  <w:endnote w:type="continuationSeparator" w:id="0">
    <w:p w14:paraId="75E0074C" w14:textId="77777777" w:rsidR="0046756A" w:rsidRDefault="0046756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D9BC" w14:textId="77777777" w:rsidR="0046756A" w:rsidRDefault="0046756A" w:rsidP="00A66B18">
      <w:pPr>
        <w:spacing w:before="0" w:after="0"/>
      </w:pPr>
      <w:r>
        <w:separator/>
      </w:r>
    </w:p>
  </w:footnote>
  <w:footnote w:type="continuationSeparator" w:id="0">
    <w:p w14:paraId="6B3204E4" w14:textId="77777777" w:rsidR="0046756A" w:rsidRDefault="0046756A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6"/>
    <w:rsid w:val="00083BAA"/>
    <w:rsid w:val="0010680C"/>
    <w:rsid w:val="001766D6"/>
    <w:rsid w:val="001E2320"/>
    <w:rsid w:val="00214E28"/>
    <w:rsid w:val="00352B81"/>
    <w:rsid w:val="003A0150"/>
    <w:rsid w:val="003C6949"/>
    <w:rsid w:val="003E24DF"/>
    <w:rsid w:val="0041428F"/>
    <w:rsid w:val="0043490B"/>
    <w:rsid w:val="0046756A"/>
    <w:rsid w:val="00482AB2"/>
    <w:rsid w:val="00493F56"/>
    <w:rsid w:val="004A2B0D"/>
    <w:rsid w:val="005547B6"/>
    <w:rsid w:val="0056013B"/>
    <w:rsid w:val="005B41F8"/>
    <w:rsid w:val="005C2210"/>
    <w:rsid w:val="005D7940"/>
    <w:rsid w:val="00615018"/>
    <w:rsid w:val="0062123A"/>
    <w:rsid w:val="00646E75"/>
    <w:rsid w:val="006F6F10"/>
    <w:rsid w:val="00783E79"/>
    <w:rsid w:val="007B5AE8"/>
    <w:rsid w:val="007E7F36"/>
    <w:rsid w:val="007F5192"/>
    <w:rsid w:val="00846BF7"/>
    <w:rsid w:val="00871148"/>
    <w:rsid w:val="008D555C"/>
    <w:rsid w:val="00910D6C"/>
    <w:rsid w:val="009D6E13"/>
    <w:rsid w:val="00A00B5C"/>
    <w:rsid w:val="00A66B18"/>
    <w:rsid w:val="00A6783B"/>
    <w:rsid w:val="00A96CF8"/>
    <w:rsid w:val="00AA7168"/>
    <w:rsid w:val="00AE1388"/>
    <w:rsid w:val="00AF3982"/>
    <w:rsid w:val="00B4064A"/>
    <w:rsid w:val="00B46697"/>
    <w:rsid w:val="00B50294"/>
    <w:rsid w:val="00B57D6E"/>
    <w:rsid w:val="00BC35AF"/>
    <w:rsid w:val="00C16935"/>
    <w:rsid w:val="00C25D84"/>
    <w:rsid w:val="00C638BA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75227"/>
    <w:rsid w:val="00E81E2A"/>
    <w:rsid w:val="00ED3378"/>
    <w:rsid w:val="00EE0952"/>
    <w:rsid w:val="00F52E4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0DC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3C6949"/>
    <w:rPr>
      <w:color w:val="003399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35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p.webex.com/join/ip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VALKOV\OneDrive%20-%20Ministry%20of%20Interior\Desktop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27ea9c5a763e7417d590bf68d22baa32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d153ca5e9bc947e91ffd3b0df65deca6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5a3da11-f04f-44ae-99ac-e3b832686c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DDA0-E076-4B2E-BAD2-D8945352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f5a3da11-f04f-44ae-99ac-e3b832686c32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B8F3A-BB08-4053-AE12-BEC05CD7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2023-10-19T11:58:00Z</dcterms:created>
  <dcterms:modified xsi:type="dcterms:W3CDTF">2023-10-19T12:10:00Z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