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E4D5" w14:textId="77777777" w:rsidR="00111E91" w:rsidRDefault="009340BD">
      <w:pPr>
        <w:spacing w:before="40"/>
        <w:ind w:left="4083" w:right="3960"/>
        <w:jc w:val="center"/>
        <w:rPr>
          <w:sz w:val="16"/>
          <w:szCs w:val="16"/>
        </w:rPr>
      </w:pP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Ш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 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А 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w w:val="99"/>
          <w:sz w:val="24"/>
          <w:szCs w:val="24"/>
        </w:rPr>
        <w:t>А</w:t>
      </w:r>
      <w:r>
        <w:rPr>
          <w:b/>
          <w:position w:val="11"/>
          <w:sz w:val="16"/>
          <w:szCs w:val="16"/>
        </w:rPr>
        <w:t>1</w:t>
      </w:r>
    </w:p>
    <w:p w14:paraId="36117088" w14:textId="77777777" w:rsidR="00111E91" w:rsidRPr="00C44B51" w:rsidRDefault="00111E91">
      <w:pPr>
        <w:spacing w:before="14" w:line="240" w:lineRule="exact"/>
        <w:rPr>
          <w:sz w:val="24"/>
          <w:szCs w:val="24"/>
          <w:lang w:val="bg-BG"/>
        </w:rPr>
      </w:pPr>
    </w:p>
    <w:p w14:paraId="5616F13D" w14:textId="0595F51C" w:rsidR="00111E91" w:rsidRPr="00E952FE" w:rsidRDefault="00E952FE" w:rsidP="00E952FE">
      <w:pPr>
        <w:ind w:right="1256"/>
      </w:pPr>
      <w:r>
        <w:rPr>
          <w:b/>
          <w:sz w:val="22"/>
          <w:szCs w:val="22"/>
          <w:lang w:val="bg-BG"/>
        </w:rPr>
        <w:t xml:space="preserve">                                     </w:t>
      </w:r>
      <w:r w:rsidR="00BC6E74">
        <w:rPr>
          <w:b/>
          <w:sz w:val="22"/>
          <w:szCs w:val="22"/>
        </w:rPr>
        <w:t xml:space="preserve">                                      </w:t>
      </w:r>
      <w:r w:rsidR="00BC6E74" w:rsidRPr="00E952FE">
        <w:rPr>
          <w:b/>
        </w:rPr>
        <w:t>М</w:t>
      </w:r>
      <w:r w:rsidR="00BC6E74" w:rsidRPr="00E952FE">
        <w:rPr>
          <w:b/>
          <w:spacing w:val="-1"/>
        </w:rPr>
        <w:t>ЕСТ</w:t>
      </w:r>
      <w:r w:rsidR="00BC6E74" w:rsidRPr="00E952FE">
        <w:rPr>
          <w:b/>
          <w:spacing w:val="1"/>
        </w:rPr>
        <w:t>Н</w:t>
      </w:r>
      <w:r w:rsidR="00BC6E74" w:rsidRPr="00E952FE">
        <w:rPr>
          <w:b/>
        </w:rPr>
        <w:t>А</w:t>
      </w:r>
      <w:r w:rsidR="00BC6E74" w:rsidRPr="00E952FE">
        <w:rPr>
          <w:b/>
          <w:spacing w:val="-1"/>
        </w:rPr>
        <w:t xml:space="preserve"> ИН</w:t>
      </w:r>
      <w:r w:rsidR="00BC6E74" w:rsidRPr="00E952FE">
        <w:rPr>
          <w:b/>
          <w:spacing w:val="1"/>
        </w:rPr>
        <w:t>И</w:t>
      </w:r>
      <w:r w:rsidR="00BC6E74" w:rsidRPr="00E952FE">
        <w:rPr>
          <w:b/>
          <w:spacing w:val="-1"/>
        </w:rPr>
        <w:t>Ц</w:t>
      </w:r>
      <w:r w:rsidR="00BC6E74" w:rsidRPr="00E952FE">
        <w:rPr>
          <w:b/>
          <w:spacing w:val="1"/>
        </w:rPr>
        <w:t>И</w:t>
      </w:r>
      <w:r w:rsidR="00BC6E74" w:rsidRPr="00E952FE">
        <w:rPr>
          <w:b/>
          <w:spacing w:val="-1"/>
        </w:rPr>
        <w:t>АТИВ</w:t>
      </w:r>
      <w:r w:rsidR="00BC6E74" w:rsidRPr="00E952FE">
        <w:rPr>
          <w:b/>
          <w:spacing w:val="1"/>
        </w:rPr>
        <w:t>Н</w:t>
      </w:r>
      <w:r w:rsidR="00BC6E74" w:rsidRPr="00E952FE">
        <w:rPr>
          <w:b/>
        </w:rPr>
        <w:t>А</w:t>
      </w:r>
      <w:r w:rsidR="00BC6E74" w:rsidRPr="00E952FE">
        <w:rPr>
          <w:b/>
          <w:spacing w:val="-1"/>
        </w:rPr>
        <w:t xml:space="preserve"> </w:t>
      </w:r>
      <w:r w:rsidR="00BC6E74" w:rsidRPr="00E952FE">
        <w:rPr>
          <w:b/>
        </w:rPr>
        <w:t>Р</w:t>
      </w:r>
      <w:r w:rsidR="00BC6E74" w:rsidRPr="00E952FE">
        <w:rPr>
          <w:b/>
          <w:spacing w:val="1"/>
        </w:rPr>
        <w:t>И</w:t>
      </w:r>
      <w:r w:rsidR="00BC6E74" w:rsidRPr="00E952FE">
        <w:rPr>
          <w:b/>
          <w:spacing w:val="-2"/>
        </w:rPr>
        <w:t>Б</w:t>
      </w:r>
      <w:r w:rsidR="00BC6E74" w:rsidRPr="00E952FE">
        <w:rPr>
          <w:b/>
          <w:spacing w:val="-1"/>
        </w:rPr>
        <w:t>А</w:t>
      </w:r>
      <w:r w:rsidR="00BC6E74" w:rsidRPr="00E952FE">
        <w:rPr>
          <w:b/>
          <w:spacing w:val="2"/>
        </w:rPr>
        <w:t>Р</w:t>
      </w:r>
      <w:r w:rsidR="00BC6E74" w:rsidRPr="00E952FE">
        <w:rPr>
          <w:b/>
          <w:spacing w:val="-3"/>
        </w:rPr>
        <w:t>С</w:t>
      </w:r>
      <w:r w:rsidR="00BC6E74" w:rsidRPr="00E952FE">
        <w:rPr>
          <w:b/>
          <w:spacing w:val="1"/>
        </w:rPr>
        <w:t>К</w:t>
      </w:r>
      <w:r w:rsidR="00BC6E74" w:rsidRPr="00E952FE">
        <w:rPr>
          <w:b/>
        </w:rPr>
        <w:t>А</w:t>
      </w:r>
      <w:r w:rsidR="00BC6E74" w:rsidRPr="00E952FE">
        <w:rPr>
          <w:b/>
          <w:spacing w:val="-1"/>
        </w:rPr>
        <w:t xml:space="preserve"> Г</w:t>
      </w:r>
      <w:r w:rsidR="00BC6E74" w:rsidRPr="00E952FE">
        <w:rPr>
          <w:b/>
        </w:rPr>
        <w:t>Р</w:t>
      </w:r>
      <w:r w:rsidR="00BC6E74" w:rsidRPr="00E952FE">
        <w:rPr>
          <w:b/>
          <w:spacing w:val="-1"/>
        </w:rPr>
        <w:t>УПА</w:t>
      </w:r>
      <w:r w:rsidR="00BC6E74">
        <w:rPr>
          <w:b/>
          <w:spacing w:val="-1"/>
          <w:lang w:val="bg-BG"/>
        </w:rPr>
        <w:t xml:space="preserve"> </w:t>
      </w:r>
      <w:r w:rsidR="00BC6E74" w:rsidRPr="00E952FE">
        <w:rPr>
          <w:b/>
          <w:spacing w:val="1"/>
        </w:rPr>
        <w:t>/</w:t>
      </w:r>
      <w:r w:rsidR="00BC6E74" w:rsidRPr="00E952FE">
        <w:rPr>
          <w:b/>
        </w:rPr>
        <w:t>М</w:t>
      </w:r>
      <w:r w:rsidR="00BC6E74" w:rsidRPr="00E952FE">
        <w:rPr>
          <w:b/>
          <w:spacing w:val="-1"/>
        </w:rPr>
        <w:t>И</w:t>
      </w:r>
      <w:r w:rsidR="00BC6E74" w:rsidRPr="00E952FE">
        <w:rPr>
          <w:b/>
        </w:rPr>
        <w:t>Р</w:t>
      </w:r>
      <w:r w:rsidR="00BC6E74" w:rsidRPr="00E952FE">
        <w:rPr>
          <w:b/>
          <w:spacing w:val="-1"/>
        </w:rPr>
        <w:t>Г</w:t>
      </w:r>
      <w:r w:rsidR="00BC6E74" w:rsidRPr="00E952FE">
        <w:rPr>
          <w:b/>
        </w:rPr>
        <w:t>/</w:t>
      </w:r>
      <w:r w:rsidR="00BC6E74" w:rsidRPr="00E952FE">
        <w:rPr>
          <w:b/>
          <w:spacing w:val="1"/>
        </w:rPr>
        <w:t xml:space="preserve"> </w:t>
      </w:r>
      <w:r w:rsidR="00E24E8B">
        <w:rPr>
          <w:b/>
          <w:spacing w:val="1"/>
          <w:lang w:val="bg-BG"/>
        </w:rPr>
        <w:t>„</w:t>
      </w:r>
      <w:r w:rsidR="00BC6E74">
        <w:rPr>
          <w:b/>
          <w:spacing w:val="-5"/>
          <w:lang w:val="bg-BG"/>
        </w:rPr>
        <w:t xml:space="preserve">САМОКОВ </w:t>
      </w:r>
      <w:proofErr w:type="gramStart"/>
      <w:r w:rsidR="00901149">
        <w:rPr>
          <w:b/>
          <w:spacing w:val="-5"/>
          <w:lang w:val="bg-BG"/>
        </w:rPr>
        <w:t>“</w:t>
      </w:r>
      <w:r w:rsidRPr="00E952FE">
        <w:rPr>
          <w:lang w:val="bg-BG"/>
        </w:rPr>
        <w:t xml:space="preserve"> </w:t>
      </w:r>
      <w:r w:rsidR="00C22379">
        <w:rPr>
          <w:b/>
          <w:position w:val="-1"/>
        </w:rPr>
        <w:t>202</w:t>
      </w:r>
      <w:r w:rsidR="00DA3458">
        <w:rPr>
          <w:b/>
          <w:position w:val="-1"/>
        </w:rPr>
        <w:t>2</w:t>
      </w:r>
      <w:proofErr w:type="gramEnd"/>
      <w:r>
        <w:rPr>
          <w:b/>
          <w:spacing w:val="1"/>
          <w:position w:val="-1"/>
          <w:lang w:val="bg-BG"/>
        </w:rPr>
        <w:t xml:space="preserve"> </w:t>
      </w:r>
      <w:r w:rsidR="009340BD" w:rsidRPr="00E952FE">
        <w:rPr>
          <w:b/>
          <w:spacing w:val="1"/>
          <w:position w:val="-1"/>
        </w:rPr>
        <w:t>ГО</w:t>
      </w:r>
      <w:r w:rsidR="009340BD" w:rsidRPr="00E952FE">
        <w:rPr>
          <w:b/>
          <w:spacing w:val="-3"/>
          <w:position w:val="-1"/>
        </w:rPr>
        <w:t>Д</w:t>
      </w:r>
      <w:r w:rsidR="009340BD" w:rsidRPr="00E952FE">
        <w:rPr>
          <w:b/>
          <w:spacing w:val="-1"/>
          <w:position w:val="-1"/>
        </w:rPr>
        <w:t>И</w:t>
      </w:r>
      <w:r w:rsidR="009340BD" w:rsidRPr="00E952FE">
        <w:rPr>
          <w:b/>
          <w:spacing w:val="1"/>
          <w:position w:val="-1"/>
        </w:rPr>
        <w:t>Н</w:t>
      </w:r>
      <w:r w:rsidR="009340BD" w:rsidRPr="00E952FE">
        <w:rPr>
          <w:b/>
          <w:position w:val="-1"/>
        </w:rPr>
        <w:t>А</w:t>
      </w:r>
    </w:p>
    <w:p w14:paraId="49319736" w14:textId="77777777" w:rsidR="00111E91" w:rsidRDefault="00111E91" w:rsidP="00E952FE">
      <w:pPr>
        <w:spacing w:before="16" w:line="260" w:lineRule="exact"/>
        <w:ind w:right="1256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663"/>
        <w:gridCol w:w="417"/>
        <w:gridCol w:w="433"/>
        <w:gridCol w:w="738"/>
        <w:gridCol w:w="396"/>
        <w:gridCol w:w="593"/>
        <w:gridCol w:w="1620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111E91" w14:paraId="07CB872A" w14:textId="77777777" w:rsidTr="006D1588">
        <w:trPr>
          <w:trHeight w:hRule="exact" w:val="682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2DB98" w14:textId="77777777"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14:paraId="4D2F1C0D" w14:textId="77777777" w:rsidR="00111E91" w:rsidRDefault="009340BD">
            <w:pPr>
              <w:ind w:left="9" w:right="7" w:firstLine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403A7" w14:textId="77777777"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14:paraId="691CEAD8" w14:textId="77777777" w:rsidR="00111E91" w:rsidRDefault="009340BD">
            <w:pPr>
              <w:ind w:left="7" w:right="13" w:firstLine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A3DC2" w14:textId="77777777" w:rsidR="00111E91" w:rsidRDefault="00111E91">
            <w:pPr>
              <w:spacing w:before="1" w:line="120" w:lineRule="exact"/>
              <w:rPr>
                <w:sz w:val="12"/>
                <w:szCs w:val="12"/>
              </w:rPr>
            </w:pPr>
          </w:p>
          <w:p w14:paraId="27CFF46D" w14:textId="77777777" w:rsidR="00111E91" w:rsidRDefault="009340BD">
            <w:pPr>
              <w:spacing w:line="180" w:lineRule="exact"/>
              <w:ind w:left="-9" w:right="-6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Це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pacing w:val="-2"/>
                <w:sz w:val="16"/>
                <w:szCs w:val="16"/>
              </w:rPr>
              <w:t>П</w:t>
            </w:r>
            <w:r>
              <w:rPr>
                <w:b/>
                <w:position w:val="7"/>
                <w:sz w:val="10"/>
                <w:szCs w:val="10"/>
              </w:rPr>
              <w:t xml:space="preserve">2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0AEDE" w14:textId="77777777"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14:paraId="19A18079" w14:textId="77777777" w:rsidR="00111E91" w:rsidRDefault="009340BD">
            <w:pPr>
              <w:ind w:left="19" w:right="41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съ</w:t>
            </w:r>
            <w:r>
              <w:rPr>
                <w:b/>
                <w:spacing w:val="-1"/>
                <w:sz w:val="16"/>
                <w:szCs w:val="16"/>
              </w:rPr>
              <w:t>гл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ПМС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</w:p>
          <w:p w14:paraId="63CA6551" w14:textId="77777777" w:rsidR="00111E91" w:rsidRDefault="009340BD">
            <w:pPr>
              <w:spacing w:line="180" w:lineRule="exact"/>
              <w:ind w:left="301" w:right="320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DB994" w14:textId="77777777" w:rsidR="00111E91" w:rsidRDefault="00111E91">
            <w:pPr>
              <w:spacing w:line="120" w:lineRule="exact"/>
              <w:rPr>
                <w:sz w:val="12"/>
                <w:szCs w:val="12"/>
              </w:rPr>
            </w:pPr>
          </w:p>
          <w:p w14:paraId="4BE544D9" w14:textId="77777777" w:rsidR="00111E91" w:rsidRDefault="009340BD">
            <w:pPr>
              <w:spacing w:line="236" w:lineRule="auto"/>
              <w:ind w:left="15" w:right="15" w:hanging="1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b/>
                <w:sz w:val="16"/>
                <w:szCs w:val="16"/>
              </w:rPr>
              <w:t>Извър</w:t>
            </w:r>
            <w:r>
              <w:rPr>
                <w:b/>
                <w:spacing w:val="1"/>
                <w:sz w:val="16"/>
                <w:szCs w:val="16"/>
              </w:rPr>
              <w:t>ш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ред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н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пц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proofErr w:type="spellEnd"/>
            <w:r>
              <w:rPr>
                <w:b/>
                <w:position w:val="7"/>
                <w:sz w:val="10"/>
                <w:szCs w:val="10"/>
              </w:rPr>
              <w:t>3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F09C1" w14:textId="77777777"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14:paraId="4B76118C" w14:textId="77777777" w:rsidR="00111E91" w:rsidRDefault="009340BD">
            <w:pPr>
              <w:ind w:left="7" w:right="30" w:hanging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щ</w:t>
            </w:r>
            <w:proofErr w:type="spellEnd"/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39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(в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BF8EF" w14:textId="77777777"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14:paraId="13D9B0D5" w14:textId="77777777" w:rsidR="00111E91" w:rsidRDefault="009340BD">
            <w:pPr>
              <w:ind w:left="107" w:right="54" w:hanging="1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1A436" w14:textId="77777777"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14:paraId="39E57460" w14:textId="77777777" w:rsidR="00111E91" w:rsidRDefault="009340BD">
            <w:pPr>
              <w:ind w:left="481" w:right="-13" w:hanging="46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де</w:t>
            </w:r>
            <w:r>
              <w:rPr>
                <w:b/>
                <w:spacing w:val="-1"/>
                <w:sz w:val="16"/>
                <w:szCs w:val="16"/>
              </w:rPr>
              <w:t>йн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E48AA" w14:textId="77777777"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14:paraId="632667AA" w14:textId="77777777" w:rsidR="00111E91" w:rsidRDefault="009340BD">
            <w:pPr>
              <w:ind w:left="38" w:right="42" w:firstLine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те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х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3D0A7" w14:textId="77777777"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14:paraId="37488616" w14:textId="77777777" w:rsidR="00111E91" w:rsidRDefault="009340BD">
            <w:pPr>
              <w:ind w:left="-7" w:right="-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pacing w:val="1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</w:p>
          <w:p w14:paraId="744CD7A6" w14:textId="77777777" w:rsidR="00111E91" w:rsidRDefault="009340BD">
            <w:pPr>
              <w:spacing w:before="1"/>
              <w:ind w:left="-5" w:right="-9" w:firstLine="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съ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ф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9FD75" w14:textId="77777777" w:rsidR="00111E91" w:rsidRDefault="00111E91">
            <w:pPr>
              <w:spacing w:before="1" w:line="120" w:lineRule="exact"/>
              <w:rPr>
                <w:sz w:val="12"/>
                <w:szCs w:val="12"/>
              </w:rPr>
            </w:pPr>
          </w:p>
          <w:p w14:paraId="0B7D389D" w14:textId="77777777" w:rsidR="00111E91" w:rsidRDefault="009340BD">
            <w:pPr>
              <w:spacing w:line="235" w:lineRule="auto"/>
              <w:ind w:left="11" w:right="7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об</w:t>
            </w:r>
            <w:r>
              <w:rPr>
                <w:b/>
                <w:sz w:val="16"/>
                <w:szCs w:val="16"/>
              </w:rPr>
              <w:t>явя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proofErr w:type="spellEnd"/>
            <w:r>
              <w:rPr>
                <w:b/>
                <w:position w:val="7"/>
                <w:sz w:val="10"/>
                <w:szCs w:val="10"/>
              </w:rPr>
              <w:t>4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1A0F8" w14:textId="77777777"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14:paraId="19B9444E" w14:textId="77777777" w:rsidR="00111E91" w:rsidRDefault="009340BD">
            <w:pPr>
              <w:ind w:left="-3" w:right="-7" w:hanging="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ен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я</w:t>
            </w:r>
            <w:proofErr w:type="spellEnd"/>
          </w:p>
          <w:p w14:paraId="737E21A0" w14:textId="77777777" w:rsidR="00111E91" w:rsidRDefault="009340BD">
            <w:pPr>
              <w:spacing w:line="100" w:lineRule="exact"/>
              <w:ind w:left="437" w:right="437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CE74B" w14:textId="77777777" w:rsidR="00111E91" w:rsidRDefault="00111E91">
            <w:pPr>
              <w:spacing w:before="1" w:line="120" w:lineRule="exact"/>
              <w:rPr>
                <w:sz w:val="12"/>
                <w:szCs w:val="12"/>
              </w:rPr>
            </w:pPr>
          </w:p>
          <w:p w14:paraId="5DA1FEF0" w14:textId="77777777" w:rsidR="00111E91" w:rsidRDefault="009340BD">
            <w:pPr>
              <w:spacing w:line="180" w:lineRule="exact"/>
              <w:ind w:left="39" w:right="-5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Предс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ява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ст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proofErr w:type="spellEnd"/>
            <w:r>
              <w:rPr>
                <w:b/>
                <w:position w:val="7"/>
                <w:sz w:val="10"/>
                <w:szCs w:val="10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E1D19" w14:textId="77777777"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14:paraId="5A6F0EBD" w14:textId="77777777" w:rsidR="00111E91" w:rsidRDefault="009340BD">
            <w:pPr>
              <w:spacing w:line="180" w:lineRule="exact"/>
              <w:ind w:left="22" w:right="2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</w:p>
          <w:p w14:paraId="71954D83" w14:textId="77777777" w:rsidR="00111E91" w:rsidRDefault="009340BD">
            <w:pPr>
              <w:spacing w:line="180" w:lineRule="exact"/>
              <w:ind w:left="647" w:right="647"/>
              <w:jc w:val="center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(в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-4"/>
                <w:sz w:val="16"/>
                <w:szCs w:val="16"/>
              </w:rPr>
              <w:t>)</w:t>
            </w:r>
            <w:r>
              <w:rPr>
                <w:b/>
                <w:position w:val="7"/>
                <w:sz w:val="10"/>
                <w:szCs w:val="10"/>
              </w:rPr>
              <w:t>7</w:t>
            </w:r>
          </w:p>
        </w:tc>
      </w:tr>
      <w:tr w:rsidR="00111E91" w14:paraId="5881F653" w14:textId="77777777" w:rsidTr="006D1588">
        <w:trPr>
          <w:trHeight w:hRule="exact" w:val="737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1161" w14:textId="77777777" w:rsidR="00111E91" w:rsidRDefault="00111E91"/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75C7" w14:textId="77777777" w:rsidR="00111E91" w:rsidRDefault="00111E91"/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2E55" w14:textId="77777777" w:rsidR="00111E91" w:rsidRDefault="00111E91"/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40F4" w14:textId="77777777" w:rsidR="00111E91" w:rsidRDefault="00111E91"/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B4D2" w14:textId="77777777" w:rsidR="00111E91" w:rsidRDefault="00111E91"/>
        </w:tc>
        <w:tc>
          <w:tcPr>
            <w:tcW w:w="11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B082" w14:textId="77777777" w:rsidR="00111E91" w:rsidRDefault="00111E91"/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4B5C" w14:textId="77777777" w:rsidR="00111E91" w:rsidRDefault="00111E91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E3FC" w14:textId="77777777" w:rsidR="00111E91" w:rsidRDefault="00111E91"/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130A" w14:textId="77777777" w:rsidR="00111E91" w:rsidRDefault="00111E91"/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2DF7" w14:textId="77777777" w:rsidR="00111E91" w:rsidRDefault="00111E91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3393" w14:textId="77777777" w:rsidR="00111E91" w:rsidRDefault="00111E91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55E2" w14:textId="77777777" w:rsidR="00111E91" w:rsidRDefault="00111E9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A3E2" w14:textId="77777777" w:rsidR="00111E91" w:rsidRDefault="009340BD">
            <w:pPr>
              <w:spacing w:line="180" w:lineRule="exact"/>
              <w:ind w:left="-3" w:right="17" w:firstLine="14"/>
              <w:rPr>
                <w:sz w:val="10"/>
                <w:szCs w:val="10"/>
              </w:rPr>
            </w:pPr>
            <w:proofErr w:type="spellStart"/>
            <w:r>
              <w:rPr>
                <w:b/>
                <w:sz w:val="16"/>
                <w:szCs w:val="16"/>
              </w:rPr>
              <w:t>дър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вн</w:t>
            </w:r>
            <w:proofErr w:type="spellEnd"/>
            <w:r>
              <w:rPr>
                <w:b/>
                <w:sz w:val="16"/>
                <w:szCs w:val="16"/>
              </w:rPr>
              <w:t xml:space="preserve"> 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proofErr w:type="spellEnd"/>
            <w:r>
              <w:rPr>
                <w:b/>
                <w:position w:val="7"/>
                <w:sz w:val="10"/>
                <w:szCs w:val="10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D458" w14:textId="77777777" w:rsidR="00111E91" w:rsidRDefault="009340BD">
            <w:pPr>
              <w:spacing w:line="180" w:lineRule="exact"/>
              <w:ind w:left="-16" w:right="3" w:hanging="3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proofErr w:type="spellEnd"/>
            <w:r>
              <w:rPr>
                <w:b/>
                <w:position w:val="7"/>
                <w:sz w:val="10"/>
                <w:szCs w:val="10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F322" w14:textId="77777777" w:rsidR="00111E91" w:rsidRDefault="009340BD">
            <w:pPr>
              <w:spacing w:line="180" w:lineRule="exact"/>
              <w:ind w:left="-56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лм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ен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3DEA" w14:textId="77777777" w:rsidR="00111E91" w:rsidRDefault="009340BD">
            <w:pPr>
              <w:spacing w:line="180" w:lineRule="exact"/>
              <w:ind w:left="8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ма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</w:p>
        </w:tc>
      </w:tr>
      <w:tr w:rsidR="00111E91" w14:paraId="24A0B6F3" w14:textId="77777777">
        <w:trPr>
          <w:trHeight w:hRule="exact" w:val="406"/>
        </w:trPr>
        <w:tc>
          <w:tcPr>
            <w:tcW w:w="15934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3B076" w14:textId="77777777" w:rsidR="00111E91" w:rsidRDefault="00111E91">
            <w:pPr>
              <w:spacing w:before="6" w:line="120" w:lineRule="exact"/>
              <w:rPr>
                <w:sz w:val="12"/>
                <w:szCs w:val="12"/>
              </w:rPr>
            </w:pPr>
          </w:p>
          <w:p w14:paraId="30255E55" w14:textId="77777777" w:rsidR="00111E91" w:rsidRDefault="00BC6E74" w:rsidP="00BC6E74">
            <w:pPr>
              <w:jc w:val="center"/>
              <w:rPr>
                <w:sz w:val="18"/>
                <w:szCs w:val="18"/>
              </w:rPr>
            </w:pPr>
            <w:proofErr w:type="spellStart"/>
            <w:r w:rsidRPr="001B2C05">
              <w:rPr>
                <w:b/>
                <w:spacing w:val="-1"/>
              </w:rPr>
              <w:t>П</w:t>
            </w:r>
            <w:r w:rsidRPr="001B2C05">
              <w:rPr>
                <w:b/>
                <w:spacing w:val="-2"/>
              </w:rPr>
              <w:t>р</w:t>
            </w:r>
            <w:r w:rsidRPr="001B2C05">
              <w:rPr>
                <w:b/>
                <w:spacing w:val="2"/>
              </w:rPr>
              <w:t>и</w:t>
            </w:r>
            <w:r w:rsidRPr="001B2C05">
              <w:rPr>
                <w:b/>
                <w:spacing w:val="-1"/>
              </w:rPr>
              <w:t>о</w:t>
            </w:r>
            <w:r w:rsidRPr="001B2C05">
              <w:rPr>
                <w:b/>
                <w:spacing w:val="1"/>
              </w:rPr>
              <w:t>р</w:t>
            </w:r>
            <w:r w:rsidRPr="001B2C05">
              <w:rPr>
                <w:b/>
                <w:spacing w:val="2"/>
              </w:rPr>
              <w:t>и</w:t>
            </w:r>
            <w:r w:rsidRPr="001B2C05">
              <w:rPr>
                <w:b/>
                <w:spacing w:val="-2"/>
              </w:rPr>
              <w:t>т</w:t>
            </w:r>
            <w:r w:rsidRPr="001B2C05">
              <w:rPr>
                <w:b/>
                <w:spacing w:val="2"/>
              </w:rPr>
              <w:t>е</w:t>
            </w:r>
            <w:r w:rsidRPr="001B2C05">
              <w:rPr>
                <w:b/>
              </w:rPr>
              <w:t>т</w:t>
            </w:r>
            <w:proofErr w:type="spellEnd"/>
            <w:r w:rsidRPr="001B2C05">
              <w:rPr>
                <w:b/>
                <w:spacing w:val="-10"/>
              </w:rPr>
              <w:t xml:space="preserve"> </w:t>
            </w:r>
            <w:r w:rsidRPr="001B2C05">
              <w:rPr>
                <w:b/>
              </w:rPr>
              <w:t>1</w:t>
            </w:r>
            <w:r w:rsidRPr="001B2C05">
              <w:rPr>
                <w:b/>
                <w:spacing w:val="1"/>
              </w:rPr>
              <w:t xml:space="preserve"> </w:t>
            </w:r>
            <w:r w:rsidRPr="001B2C05">
              <w:rPr>
                <w:b/>
                <w:spacing w:val="2"/>
              </w:rPr>
              <w:t>„</w:t>
            </w:r>
            <w:r w:rsidRPr="001B2C05">
              <w:rPr>
                <w:b/>
                <w:lang w:val="ru-RU"/>
              </w:rPr>
              <w:t>Добавяне на стойност, създаване на работни места и насърчаване на иновациите на всички етапи от веригата за доставка на продукти от аквакултури</w:t>
            </w:r>
            <w:r w:rsidRPr="001B2C05">
              <w:rPr>
                <w:rFonts w:ascii="Arial Unicode MS" w:eastAsia="Arial Unicode MS" w:hAnsi="Arial Unicode MS" w:cs="Arial Unicode MS"/>
                <w:b/>
                <w:color w:val="000000"/>
                <w:lang w:val="bg-BG" w:eastAsia="bg-BG"/>
              </w:rPr>
              <w:t xml:space="preserve"> </w:t>
            </w:r>
            <w:r w:rsidRPr="001B2C05">
              <w:rPr>
                <w:b/>
              </w:rPr>
              <w:t>“</w:t>
            </w:r>
          </w:p>
        </w:tc>
      </w:tr>
      <w:tr w:rsidR="001F6A44" w14:paraId="32A51228" w14:textId="77777777" w:rsidTr="001F6A44">
        <w:trPr>
          <w:trHeight w:hRule="exact" w:val="5386"/>
        </w:trPr>
        <w:tc>
          <w:tcPr>
            <w:tcW w:w="15934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75A79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7D76B7C2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4E748B95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681BA194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07128B6D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6D7B9436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38F1BDA0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2D046D15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1DD97CD2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3B9654FD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11473971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74735B1F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  <w:bookmarkStart w:id="0" w:name="_GoBack"/>
            <w:bookmarkEnd w:id="0"/>
          </w:p>
          <w:p w14:paraId="087BA183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09EFCBC6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4F6932B6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11CB4A69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3EF24CE6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707CFA94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05A5F69B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4AF24F15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4CD0AA00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7C16A5E0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0BE68773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25E71108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2C8539F9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0E0DC5AD" w14:textId="77777777" w:rsidR="001F6A44" w:rsidRDefault="001F6A44" w:rsidP="001F6A44">
            <w:pPr>
              <w:spacing w:before="44" w:line="246" w:lineRule="auto"/>
              <w:ind w:left="388" w:right="455"/>
              <w:rPr>
                <w:sz w:val="18"/>
                <w:szCs w:val="18"/>
              </w:rPr>
            </w:pPr>
            <w:r>
              <w:rPr>
                <w:position w:val="9"/>
                <w:sz w:val="13"/>
                <w:szCs w:val="13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Инди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ди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рогр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згот</w:t>
            </w:r>
            <w:r>
              <w:rPr>
                <w:spacing w:val="-3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я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ие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1"/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ал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вле</w:t>
            </w:r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№16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ини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ия</w:t>
            </w:r>
            <w:proofErr w:type="spellEnd"/>
            <w:r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дна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вр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pacing w:val="-1"/>
                <w:sz w:val="18"/>
                <w:szCs w:val="18"/>
              </w:rPr>
              <w:t>ук</w:t>
            </w:r>
            <w:r>
              <w:rPr>
                <w:spacing w:val="3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</w:t>
            </w:r>
            <w:r>
              <w:rPr>
                <w:spacing w:val="-1"/>
                <w:sz w:val="18"/>
                <w:szCs w:val="18"/>
              </w:rPr>
              <w:t>вес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ици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нни</w:t>
            </w:r>
            <w:proofErr w:type="spellEnd"/>
            <w:r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фо</w:t>
            </w:r>
            <w:r>
              <w:rPr>
                <w:sz w:val="18"/>
                <w:szCs w:val="18"/>
              </w:rPr>
              <w:t>нд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3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14:paraId="41652483" w14:textId="77777777" w:rsidR="001F6A44" w:rsidRDefault="00C22379" w:rsidP="001F6A44">
            <w:pPr>
              <w:spacing w:line="200" w:lineRule="exact"/>
              <w:ind w:left="388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8240" behindDoc="1" locked="0" layoutInCell="1" allowOverlap="1" wp14:anchorId="677D4E93" wp14:editId="4D3C5177">
                      <wp:simplePos x="0" y="0"/>
                      <wp:positionH relativeFrom="page">
                        <wp:posOffset>449580</wp:posOffset>
                      </wp:positionH>
                      <wp:positionV relativeFrom="paragraph">
                        <wp:posOffset>-352426</wp:posOffset>
                      </wp:positionV>
                      <wp:extent cx="1827530" cy="0"/>
                      <wp:effectExtent l="0" t="0" r="2032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7530" cy="0"/>
                                <a:chOff x="708" y="-555"/>
                                <a:chExt cx="2878" cy="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-555"/>
                                  <a:ext cx="2878" cy="0"/>
                                </a:xfrm>
                                <a:custGeom>
                                  <a:avLst/>
                                  <a:gdLst>
                                    <a:gd name="T0" fmla="+- 0 708 708"/>
                                    <a:gd name="T1" fmla="*/ T0 w 2878"/>
                                    <a:gd name="T2" fmla="+- 0 3586 708"/>
                                    <a:gd name="T3" fmla="*/ T2 w 287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78">
                                      <a:moveTo>
                                        <a:pt x="0" y="0"/>
                                      </a:moveTo>
                                      <a:lnTo>
                                        <a:pt x="28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718319" id="Group 2" o:spid="_x0000_s1026" style="position:absolute;margin-left:35.4pt;margin-top:-27.75pt;width:143.9pt;height:0;z-index:-251658240;mso-wrap-distance-top:-3e-5mm;mso-wrap-distance-bottom:-3e-5mm;mso-position-horizontal-relative:page" coordorigin="708,-555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">
                      <v:shape id="Freeform 3" o:spid="_x0000_s1027" style="position:absolute;left:708;top:-555;width:2878;height:0;visibility:visible;mso-wrap-style:square;v-text-anchor:top" coordsize="2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xSMMA&#10;AADaAAAADwAAAGRycy9kb3ducmV2LnhtbESPQWvCQBSE70L/w/IK3uomorambqQUbHsStEXw9sy+&#10;JsHs25B9avz3XaHgcZiZb5jFsneNOlMXas8G0lECirjwtubSwM/36ukFVBBki41nMnClAMv8YbDA&#10;zPoLb+i8lVJFCIcMDVQibaZ1KCpyGEa+JY7er+8cSpRdqW2Hlwh3jR4nyUw7rDkuVNjSe0XFcXty&#10;Bj4+5VDu/fNUz9Ow2k3ktD72a2OGj/3bKyihXu7h//aXNTCG25V4A3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0xSMMAAADaAAAADwAAAAAAAAAAAAAAAACYAgAAZHJzL2Rv&#10;d25yZXYueG1sUEsFBgAAAAAEAAQA9QAAAIgDAAAAAA==&#10;" path="m,l2878,e" filled="f" strokeweight=".58pt">
                        <v:path arrowok="t" o:connecttype="custom" o:connectlocs="0,0;2878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1F6A44">
              <w:rPr>
                <w:position w:val="8"/>
                <w:sz w:val="13"/>
                <w:szCs w:val="13"/>
              </w:rPr>
              <w:t xml:space="preserve">2 </w:t>
            </w:r>
            <w:proofErr w:type="spellStart"/>
            <w:r w:rsidR="001F6A44">
              <w:rPr>
                <w:position w:val="-1"/>
                <w:sz w:val="18"/>
                <w:szCs w:val="18"/>
              </w:rPr>
              <w:t>Б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е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з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в</w:t>
            </w:r>
            <w:r w:rsidR="001F6A44">
              <w:rPr>
                <w:position w:val="-1"/>
                <w:sz w:val="18"/>
                <w:szCs w:val="18"/>
              </w:rPr>
              <w:t>ъ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з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ме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з</w:t>
            </w:r>
            <w:r w:rsidR="001F6A44">
              <w:rPr>
                <w:position w:val="-1"/>
                <w:sz w:val="18"/>
                <w:szCs w:val="18"/>
              </w:rPr>
              <w:t>дна</w:t>
            </w:r>
            <w:proofErr w:type="spellEnd"/>
            <w:r w:rsidR="001F6A44"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1F6A44">
              <w:rPr>
                <w:spacing w:val="1"/>
                <w:position w:val="-1"/>
                <w:sz w:val="18"/>
                <w:szCs w:val="18"/>
              </w:rPr>
              <w:t>ф</w:t>
            </w:r>
            <w:r w:rsidR="001F6A44">
              <w:rPr>
                <w:position w:val="-1"/>
                <w:sz w:val="18"/>
                <w:szCs w:val="18"/>
              </w:rPr>
              <w:t>ин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а</w:t>
            </w:r>
            <w:r w:rsidR="001F6A44">
              <w:rPr>
                <w:position w:val="-1"/>
                <w:sz w:val="18"/>
                <w:szCs w:val="18"/>
              </w:rPr>
              <w:t>н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с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о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в</w:t>
            </w:r>
            <w:r w:rsidR="001F6A44">
              <w:rPr>
                <w:position w:val="-1"/>
                <w:sz w:val="18"/>
                <w:szCs w:val="18"/>
              </w:rPr>
              <w:t>а</w:t>
            </w:r>
            <w:proofErr w:type="spellEnd"/>
            <w:r w:rsidR="001F6A44"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1F6A44">
              <w:rPr>
                <w:position w:val="-1"/>
                <w:sz w:val="18"/>
                <w:szCs w:val="18"/>
              </w:rPr>
              <w:t>п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о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м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о</w:t>
            </w:r>
            <w:r w:rsidR="001F6A44">
              <w:rPr>
                <w:spacing w:val="2"/>
                <w:position w:val="-1"/>
                <w:sz w:val="18"/>
                <w:szCs w:val="18"/>
              </w:rPr>
              <w:t>щ</w:t>
            </w:r>
            <w:proofErr w:type="spellEnd"/>
            <w:r w:rsidR="001F6A44">
              <w:rPr>
                <w:position w:val="-1"/>
                <w:sz w:val="18"/>
                <w:szCs w:val="18"/>
              </w:rPr>
              <w:t>.</w:t>
            </w:r>
          </w:p>
          <w:p w14:paraId="603684F0" w14:textId="77777777"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3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О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б</w:t>
            </w:r>
            <w:r>
              <w:rPr>
                <w:spacing w:val="-1"/>
                <w:position w:val="-1"/>
                <w:sz w:val="18"/>
                <w:szCs w:val="18"/>
              </w:rPr>
              <w:t>ел</w:t>
            </w:r>
            <w:r>
              <w:rPr>
                <w:spacing w:val="1"/>
                <w:position w:val="-1"/>
                <w:sz w:val="18"/>
                <w:szCs w:val="18"/>
              </w:rPr>
              <w:t>яз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proofErr w:type="spellStart"/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2"/>
                <w:position w:val="-1"/>
                <w:sz w:val="18"/>
                <w:szCs w:val="18"/>
              </w:rPr>
              <w:t>а</w:t>
            </w:r>
            <w:proofErr w:type="spellEnd"/>
            <w:proofErr w:type="gramStart"/>
            <w:r>
              <w:rPr>
                <w:position w:val="-1"/>
                <w:sz w:val="18"/>
                <w:szCs w:val="18"/>
              </w:rPr>
              <w:t>“</w:t>
            </w:r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position w:val="-1"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proofErr w:type="spellStart"/>
            <w:r>
              <w:rPr>
                <w:spacing w:val="2"/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position w:val="-1"/>
                <w:sz w:val="18"/>
                <w:szCs w:val="18"/>
              </w:rPr>
              <w:t>“.</w:t>
            </w:r>
          </w:p>
          <w:p w14:paraId="2696D2BE" w14:textId="77777777"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4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 xml:space="preserve">В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й</w:t>
            </w:r>
            <w:proofErr w:type="spellEnd"/>
            <w:r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иж</w:t>
            </w:r>
            <w:r>
              <w:rPr>
                <w:spacing w:val="2"/>
                <w:position w:val="-1"/>
                <w:sz w:val="18"/>
                <w:szCs w:val="18"/>
              </w:rPr>
              <w:t>д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ъ</w:t>
            </w:r>
            <w:r>
              <w:rPr>
                <w:spacing w:val="1"/>
                <w:position w:val="-1"/>
                <w:sz w:val="18"/>
                <w:szCs w:val="18"/>
              </w:rPr>
              <w:t>рш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position w:val="-1"/>
                <w:sz w:val="18"/>
                <w:szCs w:val="18"/>
              </w:rPr>
              <w:t>не</w:t>
            </w:r>
            <w:proofErr w:type="spellEnd"/>
            <w:r>
              <w:rPr>
                <w:spacing w:val="-9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на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</w:t>
            </w:r>
            <w:proofErr w:type="spellEnd"/>
            <w:r>
              <w:rPr>
                <w:spacing w:val="-1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дб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р</w:t>
            </w:r>
            <w:proofErr w:type="spellEnd"/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на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нц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пции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ро</w:t>
            </w:r>
            <w:r>
              <w:rPr>
                <w:spacing w:val="-1"/>
                <w:position w:val="-1"/>
                <w:sz w:val="18"/>
                <w:szCs w:val="18"/>
              </w:rPr>
              <w:t>ек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ни</w:t>
            </w:r>
            <w:proofErr w:type="spellEnd"/>
            <w:r>
              <w:rPr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ж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ни</w:t>
            </w:r>
            <w:r>
              <w:rPr>
                <w:spacing w:val="1"/>
                <w:position w:val="-1"/>
                <w:sz w:val="18"/>
                <w:szCs w:val="18"/>
              </w:rPr>
              <w:t>я</w:t>
            </w:r>
            <w:proofErr w:type="spellEnd"/>
            <w:r>
              <w:rPr>
                <w:position w:val="-1"/>
                <w:sz w:val="18"/>
                <w:szCs w:val="18"/>
              </w:rPr>
              <w:t>,</w:t>
            </w:r>
            <w:r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оч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2"/>
                <w:position w:val="-1"/>
                <w:sz w:val="18"/>
                <w:szCs w:val="18"/>
              </w:rPr>
              <w:t>а</w:t>
            </w:r>
            <w:r>
              <w:rPr>
                <w:spacing w:val="-2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на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2"/>
                <w:position w:val="-1"/>
                <w:sz w:val="18"/>
                <w:szCs w:val="18"/>
              </w:rPr>
              <w:t>п</w:t>
            </w:r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position w:val="-1"/>
                <w:sz w:val="18"/>
                <w:szCs w:val="18"/>
              </w:rPr>
              <w:t>б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к</w:t>
            </w:r>
            <w:r>
              <w:rPr>
                <w:spacing w:val="-1"/>
                <w:position w:val="-1"/>
                <w:sz w:val="18"/>
                <w:szCs w:val="18"/>
              </w:rPr>
              <w:t>ува</w:t>
            </w:r>
            <w:r>
              <w:rPr>
                <w:spacing w:val="2"/>
                <w:position w:val="-1"/>
                <w:sz w:val="18"/>
                <w:szCs w:val="18"/>
              </w:rPr>
              <w:t>н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на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б</w:t>
            </w:r>
            <w:r>
              <w:rPr>
                <w:spacing w:val="1"/>
                <w:position w:val="-1"/>
                <w:sz w:val="18"/>
                <w:szCs w:val="18"/>
              </w:rPr>
              <w:t>я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>еле</w:t>
            </w:r>
            <w:r>
              <w:rPr>
                <w:position w:val="-1"/>
                <w:sz w:val="18"/>
                <w:szCs w:val="18"/>
              </w:rPr>
              <w:t>н</w:t>
            </w:r>
            <w:proofErr w:type="spellEnd"/>
            <w:r>
              <w:rPr>
                <w:spacing w:val="-1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дб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spacing w:val="3"/>
                <w:position w:val="-1"/>
                <w:sz w:val="18"/>
                <w:szCs w:val="18"/>
              </w:rPr>
              <w:t>р</w:t>
            </w:r>
            <w:proofErr w:type="spellEnd"/>
            <w:r>
              <w:rPr>
                <w:position w:val="-1"/>
                <w:sz w:val="18"/>
                <w:szCs w:val="18"/>
              </w:rPr>
              <w:t>.</w:t>
            </w:r>
          </w:p>
          <w:p w14:paraId="031F778D" w14:textId="77777777"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5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 xml:space="preserve">В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й</w:t>
            </w:r>
            <w:proofErr w:type="spellEnd"/>
            <w:r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иж</w:t>
            </w:r>
            <w:r>
              <w:rPr>
                <w:spacing w:val="2"/>
                <w:position w:val="-1"/>
                <w:sz w:val="18"/>
                <w:szCs w:val="18"/>
              </w:rPr>
              <w:t>д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ъ</w:t>
            </w:r>
            <w:r>
              <w:rPr>
                <w:spacing w:val="1"/>
                <w:position w:val="-1"/>
                <w:sz w:val="18"/>
                <w:szCs w:val="18"/>
              </w:rPr>
              <w:t>рш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position w:val="-1"/>
                <w:sz w:val="18"/>
                <w:szCs w:val="18"/>
              </w:rPr>
              <w:t>не</w:t>
            </w:r>
            <w:proofErr w:type="spellEnd"/>
            <w:r>
              <w:rPr>
                <w:spacing w:val="-9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на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</w:t>
            </w:r>
            <w:proofErr w:type="spellEnd"/>
            <w:r>
              <w:rPr>
                <w:spacing w:val="-1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дб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р</w:t>
            </w:r>
            <w:proofErr w:type="spellEnd"/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на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нц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пции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ро</w:t>
            </w:r>
            <w:r>
              <w:rPr>
                <w:spacing w:val="-1"/>
                <w:position w:val="-1"/>
                <w:sz w:val="18"/>
                <w:szCs w:val="18"/>
              </w:rPr>
              <w:t>ек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ни</w:t>
            </w:r>
            <w:proofErr w:type="spellEnd"/>
            <w:r>
              <w:rPr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ж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ни</w:t>
            </w:r>
            <w:r>
              <w:rPr>
                <w:spacing w:val="1"/>
                <w:position w:val="-1"/>
                <w:sz w:val="18"/>
                <w:szCs w:val="18"/>
              </w:rPr>
              <w:t>я</w:t>
            </w:r>
            <w:proofErr w:type="spellEnd"/>
            <w:r>
              <w:rPr>
                <w:position w:val="-1"/>
                <w:sz w:val="18"/>
                <w:szCs w:val="18"/>
              </w:rPr>
              <w:t>,</w:t>
            </w:r>
            <w:r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оч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йни</w:t>
            </w:r>
            <w:r>
              <w:rPr>
                <w:spacing w:val="1"/>
                <w:position w:val="-1"/>
                <w:sz w:val="18"/>
                <w:szCs w:val="18"/>
              </w:rPr>
              <w:t>я</w:t>
            </w:r>
            <w:r>
              <w:rPr>
                <w:position w:val="-1"/>
                <w:sz w:val="18"/>
                <w:szCs w:val="18"/>
              </w:rPr>
              <w:t>т</w:t>
            </w:r>
            <w:proofErr w:type="spellEnd"/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ро</w:t>
            </w:r>
            <w:r>
              <w:rPr>
                <w:position w:val="-1"/>
                <w:sz w:val="18"/>
                <w:szCs w:val="18"/>
              </w:rPr>
              <w:t>к</w:t>
            </w:r>
            <w:proofErr w:type="spellEnd"/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ава</w:t>
            </w:r>
            <w:r>
              <w:rPr>
                <w:position w:val="-1"/>
                <w:sz w:val="18"/>
                <w:szCs w:val="18"/>
              </w:rPr>
              <w:t>не</w:t>
            </w:r>
            <w:proofErr w:type="spellEnd"/>
            <w:r>
              <w:rPr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на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нц</w:t>
            </w:r>
            <w:r>
              <w:rPr>
                <w:spacing w:val="2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пции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position w:val="-1"/>
                <w:sz w:val="18"/>
                <w:szCs w:val="18"/>
              </w:rPr>
              <w:t>.</w:t>
            </w:r>
          </w:p>
          <w:p w14:paraId="693A1C5C" w14:textId="77777777"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6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О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б</w:t>
            </w:r>
            <w:r>
              <w:rPr>
                <w:spacing w:val="-1"/>
                <w:position w:val="-1"/>
                <w:sz w:val="18"/>
                <w:szCs w:val="18"/>
              </w:rPr>
              <w:t>ел</w:t>
            </w:r>
            <w:r>
              <w:rPr>
                <w:spacing w:val="1"/>
                <w:position w:val="-1"/>
                <w:sz w:val="18"/>
                <w:szCs w:val="18"/>
              </w:rPr>
              <w:t>яз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proofErr w:type="spellStart"/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2"/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position w:val="-1"/>
                <w:sz w:val="18"/>
                <w:szCs w:val="18"/>
              </w:rPr>
              <w:t>“,</w:t>
            </w:r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proofErr w:type="spellStart"/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proofErr w:type="spellEnd"/>
            <w:proofErr w:type="gramStart"/>
            <w:r>
              <w:rPr>
                <w:position w:val="-1"/>
                <w:sz w:val="18"/>
                <w:szCs w:val="18"/>
              </w:rPr>
              <w:t>“</w:t>
            </w:r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position w:val="-1"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proofErr w:type="spellStart"/>
            <w:r>
              <w:rPr>
                <w:spacing w:val="2"/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то</w:t>
            </w:r>
            <w:r>
              <w:rPr>
                <w:position w:val="-1"/>
                <w:sz w:val="18"/>
                <w:szCs w:val="18"/>
              </w:rPr>
              <w:t>и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да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бъде</w:t>
            </w:r>
            <w:proofErr w:type="spellEnd"/>
            <w:r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spacing w:val="1"/>
                <w:position w:val="-1"/>
                <w:sz w:val="18"/>
                <w:szCs w:val="18"/>
              </w:rPr>
              <w:t>точ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proofErr w:type="spellEnd"/>
            <w:r>
              <w:rPr>
                <w:spacing w:val="1"/>
                <w:position w:val="-1"/>
                <w:sz w:val="18"/>
                <w:szCs w:val="18"/>
              </w:rPr>
              <w:t>“</w:t>
            </w:r>
            <w:r>
              <w:rPr>
                <w:position w:val="-1"/>
                <w:sz w:val="18"/>
                <w:szCs w:val="18"/>
              </w:rPr>
              <w:t>.</w:t>
            </w:r>
          </w:p>
          <w:p w14:paraId="755EE1D8" w14:textId="77777777"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7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spacing w:val="-3"/>
                <w:position w:val="-1"/>
                <w:sz w:val="18"/>
                <w:szCs w:val="18"/>
              </w:rPr>
              <w:t>А</w:t>
            </w:r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position w:val="-1"/>
                <w:sz w:val="18"/>
                <w:szCs w:val="18"/>
              </w:rPr>
              <w:t>о</w:t>
            </w:r>
            <w:proofErr w:type="spellEnd"/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жи</w:t>
            </w:r>
            <w:r>
              <w:rPr>
                <w:spacing w:val="-1"/>
                <w:position w:val="-1"/>
                <w:sz w:val="18"/>
                <w:szCs w:val="18"/>
              </w:rPr>
              <w:t>м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proofErr w:type="spellEnd"/>
            <w:r>
              <w:rPr>
                <w:position w:val="-1"/>
                <w:sz w:val="18"/>
                <w:szCs w:val="18"/>
              </w:rPr>
              <w:t>.</w:t>
            </w:r>
          </w:p>
          <w:p w14:paraId="540B05F1" w14:textId="77777777" w:rsidR="001F6A44" w:rsidRDefault="001F6A44" w:rsidP="001F6A44">
            <w:pPr>
              <w:spacing w:line="200" w:lineRule="exact"/>
              <w:ind w:left="388"/>
              <w:rPr>
                <w:sz w:val="18"/>
                <w:szCs w:val="18"/>
              </w:rPr>
            </w:pPr>
            <w:r>
              <w:rPr>
                <w:position w:val="7"/>
                <w:sz w:val="12"/>
                <w:szCs w:val="12"/>
              </w:rPr>
              <w:t>8</w:t>
            </w:r>
            <w:r>
              <w:rPr>
                <w:spacing w:val="15"/>
                <w:position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По</w:t>
            </w:r>
            <w:proofErr w:type="spellEnd"/>
            <w:r>
              <w:rPr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см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ъ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на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proofErr w:type="spellEnd"/>
            <w:r>
              <w:rPr>
                <w:position w:val="-1"/>
                <w:sz w:val="18"/>
                <w:szCs w:val="18"/>
              </w:rPr>
              <w:t>.</w:t>
            </w:r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10</w:t>
            </w:r>
            <w:r>
              <w:rPr>
                <w:position w:val="-1"/>
                <w:sz w:val="18"/>
                <w:szCs w:val="18"/>
              </w:rPr>
              <w:t>7</w:t>
            </w:r>
            <w:r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т</w:t>
            </w:r>
            <w:proofErr w:type="spellEnd"/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position w:val="-1"/>
                <w:sz w:val="18"/>
                <w:szCs w:val="18"/>
              </w:rPr>
              <w:t>Д</w:t>
            </w:r>
            <w:r>
              <w:rPr>
                <w:spacing w:val="1"/>
                <w:position w:val="-1"/>
                <w:sz w:val="18"/>
                <w:szCs w:val="18"/>
              </w:rPr>
              <w:t>ог</w:t>
            </w:r>
            <w:r>
              <w:rPr>
                <w:spacing w:val="-1"/>
                <w:position w:val="-1"/>
                <w:sz w:val="18"/>
                <w:szCs w:val="18"/>
              </w:rPr>
              <w:t>ов</w:t>
            </w:r>
            <w:r>
              <w:rPr>
                <w:spacing w:val="1"/>
                <w:position w:val="-1"/>
                <w:sz w:val="18"/>
                <w:szCs w:val="18"/>
              </w:rPr>
              <w:t>ор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ф</w:t>
            </w:r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position w:val="-1"/>
                <w:sz w:val="18"/>
                <w:szCs w:val="18"/>
              </w:rPr>
              <w:t>ци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ни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о</w:t>
            </w:r>
            <w:proofErr w:type="spellEnd"/>
            <w:r>
              <w:rPr>
                <w:spacing w:val="-1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на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1"/>
                <w:position w:val="-1"/>
                <w:sz w:val="18"/>
                <w:szCs w:val="18"/>
              </w:rPr>
              <w:t>вро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й</w:t>
            </w:r>
            <w:r>
              <w:rPr>
                <w:spacing w:val="-1"/>
                <w:position w:val="-1"/>
                <w:sz w:val="18"/>
                <w:szCs w:val="18"/>
              </w:rPr>
              <w:t>ск</w:t>
            </w:r>
            <w:r>
              <w:rPr>
                <w:position w:val="-1"/>
                <w:sz w:val="18"/>
                <w:szCs w:val="18"/>
              </w:rPr>
              <w:t>ия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ъю</w:t>
            </w:r>
            <w:r>
              <w:rPr>
                <w:spacing w:val="3"/>
                <w:position w:val="-1"/>
                <w:sz w:val="18"/>
                <w:szCs w:val="18"/>
              </w:rPr>
              <w:t>з</w:t>
            </w:r>
            <w:proofErr w:type="spellEnd"/>
            <w:r>
              <w:rPr>
                <w:position w:val="-1"/>
                <w:sz w:val="18"/>
                <w:szCs w:val="18"/>
              </w:rPr>
              <w:t>.</w:t>
            </w:r>
          </w:p>
          <w:p w14:paraId="45EFCCBC" w14:textId="77777777" w:rsidR="001F6A44" w:rsidRDefault="001F6A44" w:rsidP="001F6A44">
            <w:pPr>
              <w:spacing w:line="20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2"/>
                <w:szCs w:val="12"/>
              </w:rPr>
              <w:t>9</w:t>
            </w:r>
            <w:r>
              <w:rPr>
                <w:spacing w:val="19"/>
                <w:position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см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ламе</w:t>
            </w:r>
            <w:r>
              <w:rPr>
                <w:sz w:val="18"/>
                <w:szCs w:val="18"/>
              </w:rPr>
              <w:t>нт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(ЕС)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18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ия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ъюз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ъм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ощ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proofErr w:type="spellEnd"/>
          </w:p>
          <w:p w14:paraId="1B8E2E80" w14:textId="77777777" w:rsidR="001F6A44" w:rsidRPr="00C44B51" w:rsidRDefault="001F6A44" w:rsidP="001F6A44">
            <w:pPr>
              <w:spacing w:line="200" w:lineRule="exact"/>
              <w:ind w:left="38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(ОВ,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2.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).</w:t>
            </w:r>
          </w:p>
          <w:p w14:paraId="389AB50C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22207151" w14:textId="77777777"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51A7EFBD" w14:textId="77777777" w:rsidR="001F6A44" w:rsidRP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</w:tc>
      </w:tr>
      <w:tr w:rsidR="00111E91" w14:paraId="6CF2CF3C" w14:textId="77777777" w:rsidTr="00242AF5">
        <w:trPr>
          <w:trHeight w:hRule="exact" w:val="11264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62F9" w14:textId="77777777" w:rsidR="00111E91" w:rsidRDefault="00111E91">
            <w:pPr>
              <w:spacing w:before="5" w:line="200" w:lineRule="exact"/>
            </w:pPr>
          </w:p>
          <w:p w14:paraId="4CFFA726" w14:textId="77777777" w:rsidR="00111E91" w:rsidRDefault="009340BD">
            <w:pPr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B98" w14:textId="77777777" w:rsidR="00111E91" w:rsidRDefault="00BC6E74">
            <w:pPr>
              <w:spacing w:before="3" w:line="200" w:lineRule="exact"/>
              <w:ind w:left="105" w:right="72"/>
              <w:rPr>
                <w:sz w:val="18"/>
                <w:szCs w:val="18"/>
              </w:rPr>
            </w:pPr>
            <w:r>
              <w:rPr>
                <w:rFonts w:eastAsia="Arial Unicode MS"/>
                <w:b/>
                <w:sz w:val="16"/>
                <w:szCs w:val="16"/>
                <w:lang w:val="bg-BG" w:eastAsia="bg-BG"/>
              </w:rPr>
              <w:t>М01</w:t>
            </w:r>
            <w:r w:rsidRPr="00C31901">
              <w:rPr>
                <w:rFonts w:eastAsia="Arial Unicode MS"/>
                <w:b/>
                <w:sz w:val="16"/>
                <w:szCs w:val="16"/>
                <w:lang w:val="bg-BG" w:eastAsia="bg-BG"/>
              </w:rPr>
              <w:t xml:space="preserve">. </w:t>
            </w:r>
            <w:r w:rsidRPr="00C31901">
              <w:rPr>
                <w:rFonts w:eastAsia="Arial Unicode MS"/>
                <w:b/>
                <w:sz w:val="18"/>
                <w:szCs w:val="18"/>
                <w:lang w:val="bg-BG" w:eastAsia="bg-BG"/>
              </w:rPr>
              <w:t>Производствени инвестиции в аквакултурите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F814" w14:textId="77777777" w:rsidR="00111E91" w:rsidRDefault="00BC6E74">
            <w:pPr>
              <w:spacing w:line="200" w:lineRule="exact"/>
              <w:ind w:left="105"/>
              <w:rPr>
                <w:sz w:val="18"/>
                <w:szCs w:val="18"/>
              </w:rPr>
            </w:pPr>
            <w:r w:rsidRPr="006B7D29">
              <w:rPr>
                <w:sz w:val="16"/>
                <w:szCs w:val="16"/>
                <w:lang w:val="ru-RU"/>
              </w:rPr>
              <w:t>Изграждане на нови</w:t>
            </w:r>
            <w:r w:rsidRPr="006B7D29">
              <w:rPr>
                <w:sz w:val="16"/>
                <w:szCs w:val="16"/>
                <w:lang w:val="bg-BG"/>
              </w:rPr>
              <w:t xml:space="preserve"> и </w:t>
            </w:r>
            <w:r w:rsidRPr="006B7D29">
              <w:rPr>
                <w:sz w:val="16"/>
                <w:szCs w:val="16"/>
              </w:rPr>
              <w:t xml:space="preserve"> </w:t>
            </w:r>
            <w:r w:rsidRPr="006B7D29">
              <w:rPr>
                <w:sz w:val="16"/>
                <w:szCs w:val="16"/>
                <w:lang w:val="ru-RU"/>
              </w:rPr>
              <w:t>разширяване и модернизация на съществуващи аквакултурни стопанства</w:t>
            </w:r>
            <w:r w:rsidRPr="006B7D29">
              <w:rPr>
                <w:sz w:val="16"/>
                <w:szCs w:val="16"/>
                <w:lang w:val="bg-BG"/>
              </w:rPr>
              <w:t xml:space="preserve"> и</w:t>
            </w:r>
            <w:r w:rsidRPr="006B7D29">
              <w:rPr>
                <w:sz w:val="16"/>
                <w:szCs w:val="16"/>
                <w:lang w:val="ru-RU"/>
              </w:rPr>
              <w:t xml:space="preserve"> диверсифика</w:t>
            </w:r>
            <w:r>
              <w:rPr>
                <w:sz w:val="16"/>
                <w:szCs w:val="16"/>
                <w:lang w:val="ru-RU"/>
              </w:rPr>
              <w:t>ция на доходите  им,</w:t>
            </w:r>
            <w:r w:rsidRPr="006B7D29">
              <w:rPr>
                <w:sz w:val="16"/>
                <w:szCs w:val="16"/>
                <w:lang w:val="ru-RU"/>
              </w:rPr>
              <w:t xml:space="preserve"> с цел подобряване на конкурентоспособността и жизнеспособността на предприятията в сектора на аквакултурите.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0A82" w14:textId="77777777" w:rsidR="00111E91" w:rsidRDefault="009340BD">
            <w:pPr>
              <w:spacing w:before="2" w:line="200" w:lineRule="exact"/>
              <w:ind w:left="105" w:right="7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DECA" w14:textId="77777777" w:rsidR="00111E91" w:rsidRDefault="009340BD">
            <w:pPr>
              <w:spacing w:line="200" w:lineRule="exact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C2C0" w14:textId="77777777" w:rsidR="00111E91" w:rsidRDefault="00C22379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</w:t>
            </w:r>
            <w:r w:rsidR="00EB24AC"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ен бюджет по процедура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11A5" w14:textId="77777777" w:rsidR="00BC6E74" w:rsidRPr="006B7D29" w:rsidRDefault="00BC6E74" w:rsidP="00BC6E74">
            <w:pPr>
              <w:ind w:left="105"/>
              <w:rPr>
                <w:rFonts w:eastAsia="Arial Unicode MS"/>
                <w:sz w:val="16"/>
                <w:szCs w:val="16"/>
                <w:lang w:val="bg-BG" w:eastAsia="bg-BG"/>
              </w:rPr>
            </w:pPr>
            <w:r w:rsidRPr="006B7D29">
              <w:rPr>
                <w:rFonts w:eastAsia="Arial Unicode MS"/>
                <w:sz w:val="16"/>
                <w:szCs w:val="16"/>
                <w:lang w:val="bg-BG" w:eastAsia="bg-BG"/>
              </w:rPr>
              <w:t>Еднолични търговци (ЕТ) или юридически лица, регистрирани по Търговския закон и Закон за кооперации</w:t>
            </w:r>
          </w:p>
          <w:p w14:paraId="34E7D53D" w14:textId="77777777" w:rsidR="00111E91" w:rsidRDefault="00BC6E74" w:rsidP="00BC6E74">
            <w:pPr>
              <w:spacing w:line="200" w:lineRule="exact"/>
              <w:ind w:left="105"/>
              <w:rPr>
                <w:sz w:val="18"/>
                <w:szCs w:val="18"/>
              </w:rPr>
            </w:pPr>
            <w:r w:rsidRPr="006B7D29">
              <w:rPr>
                <w:rFonts w:eastAsia="Arial Unicode MS"/>
                <w:sz w:val="16"/>
                <w:szCs w:val="16"/>
                <w:lang w:val="bg-BG" w:eastAsia="bg-BG"/>
              </w:rPr>
              <w:t>те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4706" w14:textId="77777777"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Продуктивните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инвестиции</w:t>
            </w:r>
            <w:proofErr w:type="spellEnd"/>
            <w:r w:rsidRPr="00C90695">
              <w:rPr>
                <w:sz w:val="14"/>
                <w:szCs w:val="14"/>
              </w:rPr>
              <w:t xml:space="preserve"> в </w:t>
            </w:r>
            <w:proofErr w:type="spellStart"/>
            <w:r w:rsidRPr="00C90695">
              <w:rPr>
                <w:sz w:val="14"/>
                <w:szCs w:val="14"/>
              </w:rPr>
              <w:t>аквакултурите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включително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производство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зарибителен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материал</w:t>
            </w:r>
            <w:proofErr w:type="spellEnd"/>
            <w:r w:rsidRPr="00C90695">
              <w:rPr>
                <w:sz w:val="14"/>
                <w:szCs w:val="14"/>
              </w:rPr>
              <w:t>;</w:t>
            </w:r>
          </w:p>
          <w:p w14:paraId="4F6D7E0E" w14:textId="77777777"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Диверсификацията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продукцията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аквакултурите</w:t>
            </w:r>
            <w:proofErr w:type="spellEnd"/>
            <w:r w:rsidRPr="00C90695">
              <w:rPr>
                <w:sz w:val="14"/>
                <w:szCs w:val="14"/>
              </w:rPr>
              <w:t xml:space="preserve"> и </w:t>
            </w:r>
            <w:proofErr w:type="spellStart"/>
            <w:r w:rsidRPr="00C90695">
              <w:rPr>
                <w:sz w:val="14"/>
                <w:szCs w:val="14"/>
              </w:rPr>
              <w:t>отглежданите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видове</w:t>
            </w:r>
            <w:proofErr w:type="spellEnd"/>
            <w:r w:rsidRPr="00C90695">
              <w:rPr>
                <w:sz w:val="14"/>
                <w:szCs w:val="14"/>
              </w:rPr>
              <w:t>;</w:t>
            </w:r>
          </w:p>
          <w:p w14:paraId="3689C6DD" w14:textId="77777777"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Модернизация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аквакултурните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стопанства</w:t>
            </w:r>
            <w:proofErr w:type="spellEnd"/>
          </w:p>
          <w:p w14:paraId="5E9ED5B7" w14:textId="77777777"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Подобряването</w:t>
            </w:r>
            <w:proofErr w:type="spellEnd"/>
            <w:r w:rsidRPr="00C90695">
              <w:rPr>
                <w:sz w:val="14"/>
                <w:szCs w:val="14"/>
              </w:rPr>
              <w:t xml:space="preserve"> и </w:t>
            </w:r>
            <w:proofErr w:type="spellStart"/>
            <w:r w:rsidRPr="00C90695">
              <w:rPr>
                <w:sz w:val="14"/>
                <w:szCs w:val="14"/>
              </w:rPr>
              <w:t>модернизацията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свързани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със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здравето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животните</w:t>
            </w:r>
            <w:proofErr w:type="spellEnd"/>
            <w:r w:rsidRPr="00C90695">
              <w:rPr>
                <w:sz w:val="14"/>
                <w:szCs w:val="14"/>
              </w:rPr>
              <w:t xml:space="preserve"> и </w:t>
            </w:r>
            <w:proofErr w:type="spellStart"/>
            <w:r w:rsidRPr="00C90695">
              <w:rPr>
                <w:sz w:val="14"/>
                <w:szCs w:val="14"/>
              </w:rPr>
              <w:t>хуманното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отношение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към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тях</w:t>
            </w:r>
            <w:proofErr w:type="spellEnd"/>
            <w:r w:rsidRPr="00C90695">
              <w:rPr>
                <w:sz w:val="14"/>
                <w:szCs w:val="14"/>
              </w:rPr>
              <w:t>;</w:t>
            </w:r>
          </w:p>
          <w:p w14:paraId="0E79A79F" w14:textId="77777777"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Инвестиции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намаляващи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отрицателното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въздействие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или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повишаващи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положителното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въздействие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върху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околната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среда</w:t>
            </w:r>
            <w:proofErr w:type="spellEnd"/>
          </w:p>
          <w:p w14:paraId="6C2045F1" w14:textId="77777777"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Инвестиции</w:t>
            </w:r>
            <w:proofErr w:type="spellEnd"/>
            <w:r w:rsidRPr="00C90695">
              <w:rPr>
                <w:sz w:val="14"/>
                <w:szCs w:val="14"/>
              </w:rPr>
              <w:t xml:space="preserve"> в </w:t>
            </w:r>
            <w:proofErr w:type="spellStart"/>
            <w:r w:rsidRPr="00C90695">
              <w:rPr>
                <w:sz w:val="14"/>
                <w:szCs w:val="14"/>
              </w:rPr>
              <w:t>повишаване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качеството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или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добавената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стойност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продуктите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от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аквакултури</w:t>
            </w:r>
            <w:proofErr w:type="spellEnd"/>
            <w:r w:rsidRPr="00C90695">
              <w:rPr>
                <w:sz w:val="14"/>
                <w:szCs w:val="14"/>
              </w:rPr>
              <w:t>;</w:t>
            </w:r>
          </w:p>
          <w:p w14:paraId="2D281DD2" w14:textId="77777777"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Инвестиции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водещи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до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значително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намаляване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въздействието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предприятията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аквакултури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върху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потреблението</w:t>
            </w:r>
            <w:proofErr w:type="spellEnd"/>
            <w:r w:rsidRPr="00C90695">
              <w:rPr>
                <w:sz w:val="14"/>
                <w:szCs w:val="14"/>
              </w:rPr>
              <w:t xml:space="preserve"> и </w:t>
            </w:r>
            <w:proofErr w:type="spellStart"/>
            <w:r w:rsidRPr="00C90695">
              <w:rPr>
                <w:sz w:val="14"/>
                <w:szCs w:val="14"/>
              </w:rPr>
              <w:t>качеството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водата</w:t>
            </w:r>
            <w:proofErr w:type="spellEnd"/>
          </w:p>
          <w:p w14:paraId="770CD116" w14:textId="77777777"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Насърчаването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затворени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системи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аквакултури</w:t>
            </w:r>
            <w:proofErr w:type="spellEnd"/>
            <w:r w:rsidRPr="00C90695">
              <w:rPr>
                <w:sz w:val="14"/>
                <w:szCs w:val="14"/>
              </w:rPr>
              <w:t xml:space="preserve">, в </w:t>
            </w:r>
            <w:proofErr w:type="spellStart"/>
            <w:r w:rsidRPr="00C90695">
              <w:rPr>
                <w:sz w:val="14"/>
                <w:szCs w:val="14"/>
              </w:rPr>
              <w:t>които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продуктите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от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аквакултури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отглеждат</w:t>
            </w:r>
            <w:proofErr w:type="spellEnd"/>
            <w:r w:rsidRPr="00C90695">
              <w:rPr>
                <w:sz w:val="14"/>
                <w:szCs w:val="14"/>
              </w:rPr>
              <w:t xml:space="preserve"> в </w:t>
            </w:r>
            <w:proofErr w:type="spellStart"/>
            <w:r w:rsidRPr="00C90695">
              <w:rPr>
                <w:sz w:val="14"/>
                <w:szCs w:val="14"/>
              </w:rPr>
              <w:t>затворени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рециркулационни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системи</w:t>
            </w:r>
            <w:proofErr w:type="spellEnd"/>
          </w:p>
          <w:p w14:paraId="41BE23FD" w14:textId="77777777"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Инвестиции</w:t>
            </w:r>
            <w:proofErr w:type="spellEnd"/>
            <w:r w:rsidRPr="00C90695">
              <w:rPr>
                <w:sz w:val="14"/>
                <w:szCs w:val="14"/>
              </w:rPr>
              <w:t xml:space="preserve"> в </w:t>
            </w:r>
            <w:proofErr w:type="spellStart"/>
            <w:r w:rsidRPr="00C90695">
              <w:rPr>
                <w:sz w:val="14"/>
                <w:szCs w:val="14"/>
              </w:rPr>
              <w:t>повишаването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енергийната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ефективност</w:t>
            </w:r>
            <w:proofErr w:type="spellEnd"/>
            <w:r w:rsidRPr="00C90695">
              <w:rPr>
                <w:sz w:val="14"/>
                <w:szCs w:val="14"/>
              </w:rPr>
              <w:t xml:space="preserve"> и </w:t>
            </w:r>
            <w:proofErr w:type="spellStart"/>
            <w:r w:rsidRPr="00C90695">
              <w:rPr>
                <w:sz w:val="14"/>
                <w:szCs w:val="14"/>
              </w:rPr>
              <w:t>насърчаването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преминаването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предприятията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аквакултури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към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възобновяеми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източници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енергия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</w:p>
          <w:p w14:paraId="36778970" w14:textId="77777777"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Диверсификация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доходите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предприятията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аквакултури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чрез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развиване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допълнителни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дейности</w:t>
            </w:r>
            <w:proofErr w:type="spellEnd"/>
          </w:p>
          <w:p w14:paraId="22E05013" w14:textId="77777777"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Насърчаване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устойчиви</w:t>
            </w:r>
            <w:proofErr w:type="spellEnd"/>
            <w:r w:rsidRPr="00C90695">
              <w:rPr>
                <w:sz w:val="14"/>
                <w:szCs w:val="14"/>
              </w:rPr>
              <w:t xml:space="preserve"> в </w:t>
            </w:r>
            <w:proofErr w:type="spellStart"/>
            <w:r w:rsidRPr="00C90695">
              <w:rPr>
                <w:sz w:val="14"/>
                <w:szCs w:val="14"/>
              </w:rPr>
              <w:t>екологично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отношение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иновативни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конкурентноспособни</w:t>
            </w:r>
            <w:proofErr w:type="spellEnd"/>
            <w:r w:rsidRPr="00C90695">
              <w:rPr>
                <w:sz w:val="14"/>
                <w:szCs w:val="14"/>
              </w:rPr>
              <w:t xml:space="preserve"> и </w:t>
            </w:r>
            <w:proofErr w:type="spellStart"/>
            <w:r w:rsidRPr="00C90695">
              <w:rPr>
                <w:sz w:val="14"/>
                <w:szCs w:val="14"/>
              </w:rPr>
              <w:t>основани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знания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аквакултури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характeризиращи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се</w:t>
            </w:r>
            <w:proofErr w:type="spellEnd"/>
            <w:r w:rsidRPr="00C90695">
              <w:rPr>
                <w:sz w:val="14"/>
                <w:szCs w:val="14"/>
              </w:rPr>
              <w:t xml:space="preserve"> с </w:t>
            </w:r>
            <w:proofErr w:type="spellStart"/>
            <w:r w:rsidRPr="00C90695">
              <w:rPr>
                <w:sz w:val="14"/>
                <w:szCs w:val="14"/>
              </w:rPr>
              <w:t>ефективно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използване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ресурсите</w:t>
            </w:r>
            <w:proofErr w:type="spellEnd"/>
          </w:p>
          <w:p w14:paraId="126CC032" w14:textId="77777777"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Улесняване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нови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устойчиви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производствени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методи</w:t>
            </w:r>
            <w:proofErr w:type="spellEnd"/>
            <w:r w:rsidRPr="00C90695">
              <w:rPr>
                <w:sz w:val="14"/>
                <w:szCs w:val="14"/>
              </w:rPr>
              <w:t xml:space="preserve">; </w:t>
            </w:r>
            <w:proofErr w:type="spellStart"/>
            <w:r w:rsidRPr="00C90695">
              <w:rPr>
                <w:sz w:val="14"/>
                <w:szCs w:val="14"/>
              </w:rPr>
              <w:t>разработване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или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въвеждане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пазара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нови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или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значително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подобрени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продукти</w:t>
            </w:r>
            <w:proofErr w:type="spellEnd"/>
          </w:p>
          <w:p w14:paraId="71160917" w14:textId="77777777" w:rsidR="00111E91" w:rsidRDefault="00111E91" w:rsidP="00242AF5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A9C5" w14:textId="77777777" w:rsidR="00111E91" w:rsidRPr="00060C26" w:rsidRDefault="009340BD">
            <w:pPr>
              <w:spacing w:before="2" w:line="200" w:lineRule="exact"/>
              <w:ind w:left="105" w:right="94"/>
              <w:rPr>
                <w:sz w:val="18"/>
                <w:szCs w:val="18"/>
              </w:rPr>
            </w:pPr>
            <w:proofErr w:type="spellStart"/>
            <w:r w:rsidRPr="00060C26">
              <w:rPr>
                <w:sz w:val="18"/>
                <w:szCs w:val="18"/>
              </w:rPr>
              <w:t>Ин</w:t>
            </w:r>
            <w:r w:rsidRPr="00060C26">
              <w:rPr>
                <w:spacing w:val="-1"/>
                <w:sz w:val="18"/>
                <w:szCs w:val="18"/>
              </w:rPr>
              <w:t>вес</w:t>
            </w:r>
            <w:r w:rsidRPr="00060C26">
              <w:rPr>
                <w:spacing w:val="1"/>
                <w:sz w:val="18"/>
                <w:szCs w:val="18"/>
              </w:rPr>
              <w:t>т</w:t>
            </w:r>
            <w:r w:rsidRPr="00060C26">
              <w:rPr>
                <w:sz w:val="18"/>
                <w:szCs w:val="18"/>
              </w:rPr>
              <w:t>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z w:val="18"/>
                <w:szCs w:val="18"/>
              </w:rPr>
              <w:t>ци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нни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  <w:r w:rsidRPr="00060C26">
              <w:rPr>
                <w:sz w:val="18"/>
                <w:szCs w:val="18"/>
              </w:rPr>
              <w:t xml:space="preserve">,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</w:p>
          <w:p w14:paraId="24E8D27E" w14:textId="77777777" w:rsidR="00111E91" w:rsidRPr="00BC6E74" w:rsidRDefault="009340BD">
            <w:pPr>
              <w:spacing w:before="3" w:line="200" w:lineRule="exact"/>
              <w:ind w:left="105" w:right="229"/>
              <w:rPr>
                <w:sz w:val="18"/>
                <w:szCs w:val="18"/>
                <w:lang w:val="bg-BG"/>
              </w:rPr>
            </w:pPr>
            <w:proofErr w:type="spellStart"/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z w:val="18"/>
                <w:szCs w:val="18"/>
              </w:rPr>
              <w:t>а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r w:rsidR="00060C26">
              <w:rPr>
                <w:spacing w:val="-1"/>
                <w:sz w:val="18"/>
                <w:szCs w:val="18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0338" w14:textId="77777777" w:rsidR="00111E91" w:rsidRDefault="009340BD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0 %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2DD9" w14:textId="77777777" w:rsidR="00111E91" w:rsidRDefault="00C22379">
            <w:pPr>
              <w:spacing w:before="2" w:line="200" w:lineRule="exact"/>
              <w:ind w:left="107" w:right="126"/>
              <w:rPr>
                <w:sz w:val="18"/>
                <w:szCs w:val="18"/>
                <w:lang w:val="bg-BG"/>
              </w:rPr>
            </w:pPr>
            <w:r>
              <w:rPr>
                <w:spacing w:val="1"/>
                <w:sz w:val="18"/>
                <w:szCs w:val="18"/>
                <w:lang w:val="bg-BG"/>
              </w:rPr>
              <w:t>1</w:t>
            </w:r>
            <w:r w:rsidR="009340BD">
              <w:rPr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  <w:lang w:val="bg-BG"/>
              </w:rPr>
              <w:t>в</w:t>
            </w:r>
            <w:r w:rsidR="009340BD">
              <w:rPr>
                <w:sz w:val="18"/>
                <w:szCs w:val="18"/>
              </w:rPr>
              <w:t xml:space="preserve">о </w:t>
            </w:r>
            <w:proofErr w:type="spellStart"/>
            <w:r w:rsidR="009340BD">
              <w:rPr>
                <w:spacing w:val="1"/>
                <w:sz w:val="18"/>
                <w:szCs w:val="18"/>
              </w:rPr>
              <w:t>тр</w:t>
            </w:r>
            <w:r w:rsidR="009340BD">
              <w:rPr>
                <w:sz w:val="18"/>
                <w:szCs w:val="18"/>
              </w:rPr>
              <w:t>и</w:t>
            </w:r>
            <w:r w:rsidR="009340BD">
              <w:rPr>
                <w:spacing w:val="-1"/>
                <w:sz w:val="18"/>
                <w:szCs w:val="18"/>
              </w:rPr>
              <w:t>ме</w:t>
            </w:r>
            <w:r w:rsidR="009340BD">
              <w:rPr>
                <w:sz w:val="18"/>
                <w:szCs w:val="18"/>
              </w:rPr>
              <w:t>с</w:t>
            </w:r>
            <w:proofErr w:type="spellEnd"/>
            <w:r w:rsidR="009340BD">
              <w:rPr>
                <w:sz w:val="18"/>
                <w:szCs w:val="18"/>
              </w:rPr>
              <w:t xml:space="preserve"> </w:t>
            </w:r>
            <w:proofErr w:type="spellStart"/>
            <w:r w:rsidR="009340BD">
              <w:rPr>
                <w:spacing w:val="-1"/>
                <w:sz w:val="18"/>
                <w:szCs w:val="18"/>
              </w:rPr>
              <w:t>е</w:t>
            </w:r>
            <w:r w:rsidR="009340BD">
              <w:rPr>
                <w:spacing w:val="1"/>
                <w:sz w:val="18"/>
                <w:szCs w:val="18"/>
              </w:rPr>
              <w:t>ч</w:t>
            </w:r>
            <w:r w:rsidR="009340BD">
              <w:rPr>
                <w:sz w:val="18"/>
                <w:szCs w:val="18"/>
              </w:rPr>
              <w:t>ие</w:t>
            </w:r>
            <w:proofErr w:type="spellEnd"/>
          </w:p>
          <w:p w14:paraId="0433A1A5" w14:textId="77777777" w:rsidR="006D4FD6" w:rsidRDefault="006D4FD6">
            <w:pPr>
              <w:spacing w:before="2" w:line="200" w:lineRule="exact"/>
              <w:ind w:left="107" w:right="126"/>
              <w:rPr>
                <w:sz w:val="18"/>
                <w:szCs w:val="18"/>
                <w:lang w:val="bg-BG"/>
              </w:rPr>
            </w:pPr>
          </w:p>
          <w:p w14:paraId="4BCCF92D" w14:textId="77777777" w:rsidR="006D4FD6" w:rsidRPr="006D4FD6" w:rsidRDefault="006D4FD6" w:rsidP="006D4FD6">
            <w:pPr>
              <w:spacing w:before="2" w:line="200" w:lineRule="exact"/>
              <w:ind w:left="107" w:right="126"/>
              <w:rPr>
                <w:sz w:val="18"/>
                <w:szCs w:val="18"/>
                <w:lang w:val="bg-BG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2312" w14:textId="77777777" w:rsidR="00111E91" w:rsidRDefault="00C22379" w:rsidP="006A10E3">
            <w:pPr>
              <w:spacing w:before="2" w:line="200" w:lineRule="exact"/>
              <w:ind w:left="105" w:right="69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bg-BG"/>
              </w:rPr>
              <w:t>9</w:t>
            </w:r>
            <w:r w:rsidR="009340BD">
              <w:rPr>
                <w:sz w:val="18"/>
                <w:szCs w:val="18"/>
              </w:rPr>
              <w:t>0</w:t>
            </w:r>
            <w:r w:rsidR="009340BD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340BD">
              <w:rPr>
                <w:sz w:val="18"/>
                <w:szCs w:val="18"/>
              </w:rPr>
              <w:t>дни</w:t>
            </w:r>
            <w:proofErr w:type="spellEnd"/>
            <w:r w:rsidR="009340BD">
              <w:rPr>
                <w:sz w:val="18"/>
                <w:szCs w:val="18"/>
              </w:rPr>
              <w:t xml:space="preserve"> </w:t>
            </w:r>
            <w:proofErr w:type="spellStart"/>
            <w:r w:rsidR="009340BD">
              <w:rPr>
                <w:spacing w:val="1"/>
                <w:sz w:val="18"/>
                <w:szCs w:val="18"/>
              </w:rPr>
              <w:t>о</w:t>
            </w:r>
            <w:r w:rsidR="009340BD">
              <w:rPr>
                <w:sz w:val="18"/>
                <w:szCs w:val="18"/>
              </w:rPr>
              <w:t>т</w:t>
            </w:r>
            <w:proofErr w:type="spellEnd"/>
            <w:r w:rsidR="009340BD">
              <w:rPr>
                <w:sz w:val="18"/>
                <w:szCs w:val="18"/>
              </w:rPr>
              <w:t xml:space="preserve"> </w:t>
            </w:r>
            <w:proofErr w:type="spellStart"/>
            <w:r w:rsidR="009340BD">
              <w:rPr>
                <w:sz w:val="18"/>
                <w:szCs w:val="18"/>
              </w:rPr>
              <w:t>д</w:t>
            </w:r>
            <w:r w:rsidR="009340BD">
              <w:rPr>
                <w:spacing w:val="-1"/>
                <w:sz w:val="18"/>
                <w:szCs w:val="18"/>
              </w:rPr>
              <w:t>а</w:t>
            </w:r>
            <w:r w:rsidR="009340BD">
              <w:rPr>
                <w:spacing w:val="1"/>
                <w:sz w:val="18"/>
                <w:szCs w:val="18"/>
              </w:rPr>
              <w:t>т</w:t>
            </w:r>
            <w:r w:rsidR="009340BD">
              <w:rPr>
                <w:spacing w:val="-1"/>
                <w:sz w:val="18"/>
                <w:szCs w:val="18"/>
              </w:rPr>
              <w:t>а</w:t>
            </w:r>
            <w:r w:rsidR="009340BD">
              <w:rPr>
                <w:spacing w:val="1"/>
                <w:sz w:val="18"/>
                <w:szCs w:val="18"/>
              </w:rPr>
              <w:t>т</w:t>
            </w:r>
            <w:r w:rsidR="009340BD">
              <w:rPr>
                <w:sz w:val="18"/>
                <w:szCs w:val="18"/>
              </w:rPr>
              <w:t>а</w:t>
            </w:r>
            <w:proofErr w:type="spellEnd"/>
            <w:r w:rsidR="009340BD">
              <w:rPr>
                <w:sz w:val="18"/>
                <w:szCs w:val="18"/>
              </w:rPr>
              <w:t xml:space="preserve"> </w:t>
            </w:r>
            <w:proofErr w:type="spellStart"/>
            <w:r w:rsidR="009340BD">
              <w:rPr>
                <w:sz w:val="18"/>
                <w:szCs w:val="18"/>
              </w:rPr>
              <w:t>на</w:t>
            </w:r>
            <w:proofErr w:type="spellEnd"/>
            <w:r w:rsidR="009340BD">
              <w:rPr>
                <w:sz w:val="18"/>
                <w:szCs w:val="18"/>
              </w:rPr>
              <w:t xml:space="preserve"> </w:t>
            </w:r>
            <w:proofErr w:type="spellStart"/>
            <w:r w:rsidR="009340BD">
              <w:rPr>
                <w:spacing w:val="1"/>
                <w:sz w:val="18"/>
                <w:szCs w:val="18"/>
              </w:rPr>
              <w:t>о</w:t>
            </w:r>
            <w:r w:rsidR="009340BD">
              <w:rPr>
                <w:sz w:val="18"/>
                <w:szCs w:val="18"/>
              </w:rPr>
              <w:t>б</w:t>
            </w:r>
            <w:r w:rsidR="009340BD">
              <w:rPr>
                <w:spacing w:val="1"/>
                <w:sz w:val="18"/>
                <w:szCs w:val="18"/>
              </w:rPr>
              <w:t>я</w:t>
            </w:r>
            <w:r w:rsidR="009340BD">
              <w:rPr>
                <w:spacing w:val="-1"/>
                <w:sz w:val="18"/>
                <w:szCs w:val="18"/>
              </w:rPr>
              <w:t>в</w:t>
            </w:r>
            <w:r w:rsidR="009340BD">
              <w:rPr>
                <w:spacing w:val="1"/>
                <w:sz w:val="18"/>
                <w:szCs w:val="18"/>
              </w:rPr>
              <w:t>я</w:t>
            </w:r>
            <w:r w:rsidR="009340BD">
              <w:rPr>
                <w:spacing w:val="-1"/>
                <w:sz w:val="18"/>
                <w:szCs w:val="18"/>
              </w:rPr>
              <w:t>ва</w:t>
            </w:r>
            <w:r w:rsidR="009340BD">
              <w:rPr>
                <w:sz w:val="18"/>
                <w:szCs w:val="18"/>
              </w:rPr>
              <w:t>н</w:t>
            </w:r>
            <w:proofErr w:type="spellEnd"/>
            <w:r w:rsidR="00EC2C34">
              <w:rPr>
                <w:sz w:val="18"/>
                <w:szCs w:val="18"/>
                <w:lang w:val="bg-BG"/>
              </w:rPr>
              <w:t xml:space="preserve">е </w:t>
            </w:r>
            <w:proofErr w:type="spellStart"/>
            <w:r w:rsidR="009340BD">
              <w:rPr>
                <w:sz w:val="18"/>
                <w:szCs w:val="18"/>
              </w:rPr>
              <w:t>на</w:t>
            </w:r>
            <w:proofErr w:type="spellEnd"/>
          </w:p>
          <w:p w14:paraId="7BCE1658" w14:textId="77777777" w:rsidR="00111E91" w:rsidRDefault="009340BD">
            <w:pPr>
              <w:spacing w:before="5" w:line="200" w:lineRule="exact"/>
              <w:ind w:left="105" w:right="12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1FA3" w14:textId="77777777" w:rsidR="00111E91" w:rsidRDefault="009340BD">
            <w:pPr>
              <w:spacing w:line="200" w:lineRule="exact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78D3" w14:textId="77777777" w:rsidR="00111E91" w:rsidRDefault="009340BD">
            <w:pPr>
              <w:spacing w:line="200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EA81" w14:textId="77777777" w:rsidR="00111E91" w:rsidRDefault="00BC6E74">
            <w:pPr>
              <w:spacing w:line="200" w:lineRule="exact"/>
              <w:ind w:left="105"/>
              <w:rPr>
                <w:sz w:val="18"/>
                <w:szCs w:val="18"/>
              </w:rPr>
            </w:pPr>
            <w:r w:rsidRPr="006B7D29">
              <w:rPr>
                <w:rFonts w:eastAsia="Arial Unicode MS"/>
                <w:sz w:val="16"/>
                <w:szCs w:val="16"/>
                <w:lang w:val="bg-BG" w:eastAsia="bg-BG"/>
              </w:rPr>
              <w:t>30 000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2503" w14:textId="77777777" w:rsidR="00111E91" w:rsidRDefault="00BC6E74">
            <w:pPr>
              <w:spacing w:line="200" w:lineRule="exact"/>
              <w:ind w:left="105"/>
              <w:rPr>
                <w:sz w:val="18"/>
                <w:szCs w:val="18"/>
              </w:rPr>
            </w:pPr>
            <w:r w:rsidRPr="006B7D29">
              <w:rPr>
                <w:spacing w:val="1"/>
                <w:sz w:val="16"/>
                <w:szCs w:val="16"/>
                <w:lang w:val="bg-BG"/>
              </w:rPr>
              <w:t>195 583</w:t>
            </w:r>
          </w:p>
        </w:tc>
      </w:tr>
    </w:tbl>
    <w:p w14:paraId="3A052742" w14:textId="77777777" w:rsidR="00111E91" w:rsidRDefault="00111E91">
      <w:pPr>
        <w:spacing w:before="6" w:line="240" w:lineRule="exact"/>
        <w:rPr>
          <w:sz w:val="24"/>
          <w:szCs w:val="24"/>
        </w:rPr>
      </w:pPr>
    </w:p>
    <w:p w14:paraId="72BFEF8E" w14:textId="77777777" w:rsidR="00681062" w:rsidRDefault="00681062">
      <w:pPr>
        <w:spacing w:line="200" w:lineRule="exact"/>
        <w:ind w:left="388"/>
        <w:rPr>
          <w:sz w:val="18"/>
          <w:szCs w:val="18"/>
          <w:lang w:val="bg-BG"/>
        </w:rPr>
      </w:pPr>
    </w:p>
    <w:p w14:paraId="48561FF5" w14:textId="77777777" w:rsidR="00681062" w:rsidRPr="00681062" w:rsidRDefault="00681062">
      <w:pPr>
        <w:spacing w:line="200" w:lineRule="exact"/>
        <w:ind w:left="388"/>
        <w:rPr>
          <w:sz w:val="18"/>
          <w:szCs w:val="18"/>
          <w:lang w:val="bg-BG"/>
        </w:rPr>
      </w:pPr>
    </w:p>
    <w:p w14:paraId="2B14E022" w14:textId="77777777" w:rsidR="00C44B51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1080"/>
        <w:gridCol w:w="8"/>
        <w:gridCol w:w="1134"/>
        <w:gridCol w:w="29"/>
        <w:gridCol w:w="963"/>
        <w:gridCol w:w="26"/>
        <w:gridCol w:w="1620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C44B51" w14:paraId="2337A9B6" w14:textId="77777777" w:rsidTr="000E1F0A">
        <w:trPr>
          <w:trHeight w:hRule="exact" w:val="682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741EE" w14:textId="77777777"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74D92F89" w14:textId="77777777" w:rsidR="00C44B51" w:rsidRDefault="00C44B51" w:rsidP="000E1F0A">
            <w:pPr>
              <w:ind w:left="9" w:right="7" w:firstLine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18012" w14:textId="77777777"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139B228F" w14:textId="77777777" w:rsidR="00C44B51" w:rsidRDefault="00C44B51" w:rsidP="000E1F0A">
            <w:pPr>
              <w:ind w:left="7" w:right="13" w:firstLine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990A1" w14:textId="77777777" w:rsidR="00C44B51" w:rsidRDefault="00C44B51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14:paraId="557E51AB" w14:textId="77777777" w:rsidR="00C44B51" w:rsidRDefault="00C44B51" w:rsidP="000E1F0A">
            <w:pPr>
              <w:spacing w:line="180" w:lineRule="exact"/>
              <w:ind w:left="-9" w:right="-6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Це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pacing w:val="-2"/>
                <w:sz w:val="16"/>
                <w:szCs w:val="16"/>
              </w:rPr>
              <w:t>П</w:t>
            </w:r>
            <w:r>
              <w:rPr>
                <w:b/>
                <w:position w:val="7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FFD83" w14:textId="77777777"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027D761E" w14:textId="77777777" w:rsidR="00C44B51" w:rsidRDefault="00C44B51" w:rsidP="000E1F0A">
            <w:pPr>
              <w:ind w:left="19" w:right="41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съ</w:t>
            </w:r>
            <w:r>
              <w:rPr>
                <w:b/>
                <w:spacing w:val="-1"/>
                <w:sz w:val="16"/>
                <w:szCs w:val="16"/>
              </w:rPr>
              <w:t>гл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ПМС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</w:p>
          <w:p w14:paraId="2229031D" w14:textId="77777777" w:rsidR="00C44B51" w:rsidRDefault="00C44B51" w:rsidP="000E1F0A">
            <w:pPr>
              <w:spacing w:line="180" w:lineRule="exact"/>
              <w:ind w:left="301" w:right="320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93B71" w14:textId="77777777" w:rsidR="00C44B51" w:rsidRDefault="00C44B51" w:rsidP="000E1F0A">
            <w:pPr>
              <w:spacing w:line="120" w:lineRule="exact"/>
              <w:rPr>
                <w:sz w:val="12"/>
                <w:szCs w:val="12"/>
              </w:rPr>
            </w:pPr>
          </w:p>
          <w:p w14:paraId="521A289B" w14:textId="77777777" w:rsidR="00C44B51" w:rsidRPr="00EA048D" w:rsidRDefault="00C44B51" w:rsidP="000E1F0A">
            <w:pPr>
              <w:spacing w:line="236" w:lineRule="auto"/>
              <w:ind w:left="15" w:right="15" w:hanging="1"/>
              <w:jc w:val="center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z w:val="16"/>
                <w:szCs w:val="16"/>
              </w:rPr>
              <w:t>Извър</w:t>
            </w:r>
            <w:r>
              <w:rPr>
                <w:b/>
                <w:spacing w:val="1"/>
                <w:sz w:val="16"/>
                <w:szCs w:val="16"/>
              </w:rPr>
              <w:t>ш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ред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н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пц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491E2" w14:textId="77777777"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6EAD6131" w14:textId="77777777" w:rsidR="00C44B51" w:rsidRDefault="00C44B51" w:rsidP="000E1F0A">
            <w:pPr>
              <w:ind w:left="7" w:right="30" w:hanging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щ</w:t>
            </w:r>
            <w:proofErr w:type="spellEnd"/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39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(в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689B1" w14:textId="77777777"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3A8D0C90" w14:textId="77777777" w:rsidR="00C44B51" w:rsidRDefault="00C44B51" w:rsidP="000E1F0A">
            <w:pPr>
              <w:ind w:left="107" w:right="54" w:hanging="1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7D22B" w14:textId="77777777"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22B69E01" w14:textId="77777777" w:rsidR="00C44B51" w:rsidRDefault="00C44B51" w:rsidP="000E1F0A">
            <w:pPr>
              <w:ind w:left="481" w:right="-13" w:hanging="46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де</w:t>
            </w:r>
            <w:r>
              <w:rPr>
                <w:b/>
                <w:spacing w:val="-1"/>
                <w:sz w:val="16"/>
                <w:szCs w:val="16"/>
              </w:rPr>
              <w:t>йн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852CC" w14:textId="77777777"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4FED2C0F" w14:textId="77777777" w:rsidR="00C44B51" w:rsidRDefault="00C44B51" w:rsidP="000E1F0A">
            <w:pPr>
              <w:ind w:left="38" w:right="42" w:firstLine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те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х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00E05" w14:textId="77777777"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5AE6B619" w14:textId="77777777" w:rsidR="00C44B51" w:rsidRDefault="00C44B51" w:rsidP="000E1F0A">
            <w:pPr>
              <w:ind w:left="-7" w:right="-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pacing w:val="1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</w:p>
          <w:p w14:paraId="5FE4C694" w14:textId="77777777" w:rsidR="00C44B51" w:rsidRDefault="00C44B51" w:rsidP="000E1F0A">
            <w:pPr>
              <w:spacing w:before="1"/>
              <w:ind w:left="-5" w:right="-9" w:firstLine="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съ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ф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31260" w14:textId="77777777" w:rsidR="00C44B51" w:rsidRDefault="00C44B51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14:paraId="1904DB52" w14:textId="77777777" w:rsidR="00C44B51" w:rsidRPr="00EA048D" w:rsidRDefault="00C44B51" w:rsidP="000E1F0A">
            <w:pPr>
              <w:spacing w:line="235" w:lineRule="auto"/>
              <w:ind w:left="11" w:right="7"/>
              <w:jc w:val="center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об</w:t>
            </w:r>
            <w:r>
              <w:rPr>
                <w:b/>
                <w:sz w:val="16"/>
                <w:szCs w:val="16"/>
              </w:rPr>
              <w:t>явя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EA896" w14:textId="77777777"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4C766D7D" w14:textId="77777777" w:rsidR="00C44B51" w:rsidRDefault="00C44B51" w:rsidP="000E1F0A">
            <w:pPr>
              <w:ind w:left="-3" w:right="-7" w:hanging="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ен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я</w:t>
            </w:r>
            <w:proofErr w:type="spellEnd"/>
          </w:p>
          <w:p w14:paraId="76533CEF" w14:textId="77777777" w:rsidR="00C44B51" w:rsidRPr="00EA048D" w:rsidRDefault="00C44B51" w:rsidP="000E1F0A">
            <w:pPr>
              <w:spacing w:line="100" w:lineRule="exact"/>
              <w:ind w:left="437" w:right="437"/>
              <w:jc w:val="center"/>
              <w:rPr>
                <w:sz w:val="10"/>
                <w:szCs w:val="10"/>
                <w:lang w:val="bg-BG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58592" w14:textId="77777777" w:rsidR="00C44B51" w:rsidRDefault="00C44B51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14:paraId="55F22FD8" w14:textId="77777777" w:rsidR="00C44B51" w:rsidRDefault="00C44B51" w:rsidP="000E1F0A">
            <w:pPr>
              <w:spacing w:line="180" w:lineRule="exact"/>
              <w:ind w:left="39" w:right="-5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Предс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ява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ст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24A69" w14:textId="77777777"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098D68ED" w14:textId="77777777" w:rsidR="00C44B51" w:rsidRDefault="00C44B51" w:rsidP="000E1F0A">
            <w:pPr>
              <w:spacing w:line="180" w:lineRule="exact"/>
              <w:ind w:left="22" w:right="2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</w:p>
          <w:p w14:paraId="10FF0A37" w14:textId="77777777" w:rsidR="00C44B51" w:rsidRPr="00EA048D" w:rsidRDefault="00C44B51" w:rsidP="000E1F0A">
            <w:pPr>
              <w:spacing w:line="180" w:lineRule="exact"/>
              <w:ind w:left="647" w:right="647"/>
              <w:jc w:val="center"/>
              <w:rPr>
                <w:sz w:val="10"/>
                <w:szCs w:val="10"/>
                <w:lang w:val="bg-BG"/>
              </w:rPr>
            </w:pPr>
            <w:r>
              <w:rPr>
                <w:b/>
                <w:sz w:val="16"/>
                <w:szCs w:val="16"/>
              </w:rPr>
              <w:t xml:space="preserve">(в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-4"/>
                <w:sz w:val="16"/>
                <w:szCs w:val="16"/>
              </w:rPr>
              <w:t>)</w:t>
            </w:r>
          </w:p>
        </w:tc>
      </w:tr>
      <w:tr w:rsidR="00C44B51" w14:paraId="35363221" w14:textId="77777777" w:rsidTr="000E1F0A">
        <w:trPr>
          <w:trHeight w:hRule="exact" w:val="737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7AC5" w14:textId="77777777" w:rsidR="00C44B51" w:rsidRDefault="00C44B51" w:rsidP="000E1F0A"/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E44" w14:textId="77777777" w:rsidR="00C44B51" w:rsidRDefault="00C44B51" w:rsidP="000E1F0A"/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911B" w14:textId="77777777" w:rsidR="00C44B51" w:rsidRDefault="00C44B51" w:rsidP="000E1F0A"/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A0D0" w14:textId="77777777" w:rsidR="00C44B51" w:rsidRDefault="00C44B51" w:rsidP="000E1F0A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0389" w14:textId="77777777" w:rsidR="00C44B51" w:rsidRDefault="00C44B51" w:rsidP="000E1F0A"/>
        </w:tc>
        <w:tc>
          <w:tcPr>
            <w:tcW w:w="11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6C8B" w14:textId="77777777" w:rsidR="00C44B51" w:rsidRDefault="00C44B51" w:rsidP="000E1F0A"/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FF2A" w14:textId="77777777" w:rsidR="00C44B51" w:rsidRDefault="00C44B51" w:rsidP="000E1F0A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2F7" w14:textId="77777777" w:rsidR="00C44B51" w:rsidRDefault="00C44B51" w:rsidP="000E1F0A"/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0600" w14:textId="77777777" w:rsidR="00C44B51" w:rsidRDefault="00C44B51" w:rsidP="000E1F0A"/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17A6" w14:textId="77777777" w:rsidR="00C44B51" w:rsidRDefault="00C44B51" w:rsidP="000E1F0A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19A4" w14:textId="77777777" w:rsidR="00C44B51" w:rsidRDefault="00C44B51" w:rsidP="000E1F0A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765B" w14:textId="77777777" w:rsidR="00C44B51" w:rsidRDefault="00C44B51" w:rsidP="000E1F0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495D" w14:textId="77777777" w:rsidR="00C44B51" w:rsidRPr="00EA048D" w:rsidRDefault="00C44B51" w:rsidP="000E1F0A">
            <w:pPr>
              <w:spacing w:line="180" w:lineRule="exact"/>
              <w:ind w:left="-3" w:right="17" w:firstLine="14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z w:val="16"/>
                <w:szCs w:val="16"/>
              </w:rPr>
              <w:t>дър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вн</w:t>
            </w:r>
            <w:proofErr w:type="spellEnd"/>
            <w:r>
              <w:rPr>
                <w:b/>
                <w:sz w:val="16"/>
                <w:szCs w:val="16"/>
              </w:rPr>
              <w:t xml:space="preserve"> 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597D" w14:textId="77777777" w:rsidR="00C44B51" w:rsidRPr="00EA048D" w:rsidRDefault="00C44B51" w:rsidP="000E1F0A">
            <w:pPr>
              <w:spacing w:line="180" w:lineRule="exact"/>
              <w:ind w:left="-16" w:right="3" w:hanging="30"/>
              <w:jc w:val="center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EF0C" w14:textId="77777777" w:rsidR="00C44B51" w:rsidRDefault="00C44B51" w:rsidP="000E1F0A">
            <w:pPr>
              <w:spacing w:line="180" w:lineRule="exact"/>
              <w:ind w:left="-56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лм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ен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62A6" w14:textId="77777777" w:rsidR="00C44B51" w:rsidRDefault="00C44B51" w:rsidP="000E1F0A">
            <w:pPr>
              <w:spacing w:line="180" w:lineRule="exact"/>
              <w:ind w:left="8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ма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</w:p>
        </w:tc>
      </w:tr>
      <w:tr w:rsidR="00C44B51" w14:paraId="0F228C58" w14:textId="77777777" w:rsidTr="000E1F0A">
        <w:trPr>
          <w:trHeight w:hRule="exact" w:val="406"/>
        </w:trPr>
        <w:tc>
          <w:tcPr>
            <w:tcW w:w="15934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DDBD3" w14:textId="77777777" w:rsidR="00C44B51" w:rsidRDefault="00C44B51" w:rsidP="000E1F0A">
            <w:pPr>
              <w:spacing w:before="6" w:line="120" w:lineRule="exact"/>
              <w:rPr>
                <w:sz w:val="12"/>
                <w:szCs w:val="12"/>
              </w:rPr>
            </w:pPr>
          </w:p>
          <w:p w14:paraId="29572491" w14:textId="77777777" w:rsidR="00C44B51" w:rsidRDefault="00C44B51" w:rsidP="00781DA7">
            <w:pPr>
              <w:jc w:val="center"/>
              <w:rPr>
                <w:sz w:val="18"/>
                <w:szCs w:val="18"/>
              </w:rPr>
            </w:pPr>
          </w:p>
        </w:tc>
      </w:tr>
      <w:tr w:rsidR="00632DB7" w14:paraId="030A31F8" w14:textId="77777777" w:rsidTr="00242AF5">
        <w:trPr>
          <w:trHeight w:hRule="exact" w:val="8028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D241" w14:textId="77777777" w:rsidR="00632DB7" w:rsidRDefault="00632DB7" w:rsidP="000E1F0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C9A1" w14:textId="77777777" w:rsidR="00F65EA8" w:rsidRPr="00A84F18" w:rsidRDefault="00F65EA8" w:rsidP="00F65EA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bg-BG"/>
              </w:rPr>
              <w:t>М02.</w:t>
            </w:r>
            <w:r w:rsidRPr="00A84F18">
              <w:rPr>
                <w:sz w:val="18"/>
                <w:szCs w:val="18"/>
              </w:rPr>
              <w:t xml:space="preserve"> </w:t>
            </w:r>
            <w:hyperlink r:id="rId9" w:anchor="14.%D0%9F%D1%80%D0%B5%D1%80%D0%B0%D0%B1%D0%BE%D1%82%D0%B2%D0%B0%D0%BD%D0%B5%20%D0%BD%D0%B0%20%D0%BF%D1%80%D0%BE%D0%B4%D1%83%D0%BA%D1%82%D0%B8" w:history="1">
              <w:r w:rsidRPr="00A84F18">
                <w:rPr>
                  <w:b/>
                  <w:bCs/>
                  <w:sz w:val="18"/>
                  <w:szCs w:val="18"/>
                  <w:lang w:val="ru-RU"/>
                </w:rPr>
                <w:t>Преработване</w:t>
              </w:r>
            </w:hyperlink>
            <w:r w:rsidRPr="00A84F18">
              <w:rPr>
                <w:b/>
                <w:bCs/>
                <w:sz w:val="18"/>
                <w:szCs w:val="18"/>
                <w:lang w:val="ru-RU"/>
              </w:rPr>
              <w:t xml:space="preserve"> на продукти от риболов и аквакултурите</w:t>
            </w:r>
          </w:p>
          <w:p w14:paraId="7237D9EF" w14:textId="77777777" w:rsidR="00632DB7" w:rsidRPr="00A42A1A" w:rsidRDefault="00632DB7" w:rsidP="000E1F0A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ABB8" w14:textId="77777777" w:rsidR="00F65EA8" w:rsidRPr="00F11BF4" w:rsidRDefault="00F65EA8" w:rsidP="00F65EA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F11BF4">
              <w:rPr>
                <w:sz w:val="16"/>
                <w:szCs w:val="16"/>
              </w:rPr>
              <w:t>Насърчаване на устойчиви в екологично отношение, иновативни, конкурентноспособни и основани на знания</w:t>
            </w:r>
            <w:r>
              <w:t xml:space="preserve"> </w:t>
            </w:r>
            <w:r w:rsidRPr="00F11BF4">
              <w:rPr>
                <w:sz w:val="16"/>
                <w:szCs w:val="16"/>
              </w:rPr>
              <w:t>аквакултури, характeризиращи се с ефективно използване на ресурсите</w:t>
            </w:r>
            <w:r>
              <w:rPr>
                <w:sz w:val="16"/>
                <w:szCs w:val="16"/>
              </w:rPr>
              <w:t>.</w:t>
            </w:r>
          </w:p>
          <w:p w14:paraId="0BB8A277" w14:textId="77777777" w:rsidR="00632DB7" w:rsidRPr="00632DB7" w:rsidRDefault="00632DB7" w:rsidP="000E1F0A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62EE" w14:textId="77777777" w:rsidR="00632DB7" w:rsidRPr="00A42A1A" w:rsidRDefault="00632DB7" w:rsidP="000E1F0A">
            <w:pPr>
              <w:jc w:val="center"/>
              <w:rPr>
                <w:sz w:val="16"/>
                <w:szCs w:val="16"/>
              </w:rPr>
            </w:pPr>
            <w:proofErr w:type="spellStart"/>
            <w:r w:rsidRPr="00A42A1A">
              <w:rPr>
                <w:sz w:val="16"/>
                <w:szCs w:val="16"/>
              </w:rPr>
              <w:t>Процедура</w:t>
            </w:r>
            <w:proofErr w:type="spellEnd"/>
            <w:r w:rsidRPr="00A42A1A">
              <w:rPr>
                <w:sz w:val="16"/>
                <w:szCs w:val="16"/>
              </w:rPr>
              <w:t xml:space="preserve"> </w:t>
            </w:r>
            <w:proofErr w:type="spellStart"/>
            <w:r w:rsidRPr="00A42A1A">
              <w:rPr>
                <w:sz w:val="16"/>
                <w:szCs w:val="16"/>
              </w:rPr>
              <w:t>на</w:t>
            </w:r>
            <w:proofErr w:type="spellEnd"/>
            <w:r w:rsidRPr="00A42A1A">
              <w:rPr>
                <w:sz w:val="16"/>
                <w:szCs w:val="16"/>
              </w:rPr>
              <w:t xml:space="preserve"> </w:t>
            </w:r>
            <w:proofErr w:type="spellStart"/>
            <w:r w:rsidRPr="00A42A1A">
              <w:rPr>
                <w:sz w:val="16"/>
                <w:szCs w:val="16"/>
              </w:rPr>
              <w:t>подбор</w:t>
            </w:r>
            <w:proofErr w:type="spellEnd"/>
            <w:r w:rsidRPr="00A42A1A">
              <w:rPr>
                <w:sz w:val="16"/>
                <w:szCs w:val="16"/>
              </w:rPr>
              <w:t xml:space="preserve"> </w:t>
            </w:r>
            <w:proofErr w:type="spellStart"/>
            <w:r w:rsidRPr="00A42A1A">
              <w:rPr>
                <w:sz w:val="16"/>
                <w:szCs w:val="16"/>
              </w:rPr>
              <w:t>на</w:t>
            </w:r>
            <w:proofErr w:type="spellEnd"/>
            <w:r w:rsidRPr="00A42A1A">
              <w:rPr>
                <w:sz w:val="16"/>
                <w:szCs w:val="16"/>
              </w:rPr>
              <w:t xml:space="preserve"> </w:t>
            </w:r>
            <w:proofErr w:type="spellStart"/>
            <w:r w:rsidRPr="00A42A1A">
              <w:rPr>
                <w:sz w:val="16"/>
                <w:szCs w:val="16"/>
              </w:rPr>
              <w:t>проекти</w:t>
            </w:r>
            <w:proofErr w:type="spellEnd"/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2B09" w14:textId="77777777" w:rsidR="00632DB7" w:rsidRPr="00385FDC" w:rsidRDefault="00632DB7" w:rsidP="000E1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proofErr w:type="spellStart"/>
            <w:r w:rsidRPr="001A0AF6">
              <w:rPr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EBA8" w14:textId="77777777" w:rsidR="00632DB7" w:rsidRPr="00F65EA8" w:rsidRDefault="00C00710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Остатъчен бюджет по процедура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81BF" w14:textId="77777777" w:rsidR="00632DB7" w:rsidRPr="00385FDC" w:rsidRDefault="00293A99" w:rsidP="000E1F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</w:t>
            </w:r>
            <w:r w:rsidR="00632DB7" w:rsidRPr="004826B7">
              <w:rPr>
                <w:sz w:val="16"/>
                <w:szCs w:val="16"/>
              </w:rPr>
              <w:t>днолични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4826B7">
              <w:rPr>
                <w:sz w:val="16"/>
                <w:szCs w:val="16"/>
              </w:rPr>
              <w:t>търговци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(ЕТ) </w:t>
            </w:r>
            <w:proofErr w:type="spellStart"/>
            <w:r w:rsidR="00632DB7" w:rsidRPr="004826B7">
              <w:rPr>
                <w:sz w:val="16"/>
                <w:szCs w:val="16"/>
              </w:rPr>
              <w:t>или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4826B7">
              <w:rPr>
                <w:sz w:val="16"/>
                <w:szCs w:val="16"/>
              </w:rPr>
              <w:t>юридически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4826B7">
              <w:rPr>
                <w:sz w:val="16"/>
                <w:szCs w:val="16"/>
              </w:rPr>
              <w:t>лица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, </w:t>
            </w:r>
            <w:proofErr w:type="spellStart"/>
            <w:r w:rsidR="00632DB7" w:rsidRPr="004826B7">
              <w:rPr>
                <w:sz w:val="16"/>
                <w:szCs w:val="16"/>
              </w:rPr>
              <w:t>регистрирани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4826B7">
              <w:rPr>
                <w:sz w:val="16"/>
                <w:szCs w:val="16"/>
              </w:rPr>
              <w:t>по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4826B7">
              <w:rPr>
                <w:sz w:val="16"/>
                <w:szCs w:val="16"/>
              </w:rPr>
              <w:t>Търговския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4826B7">
              <w:rPr>
                <w:sz w:val="16"/>
                <w:szCs w:val="16"/>
              </w:rPr>
              <w:t>закон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и </w:t>
            </w:r>
            <w:proofErr w:type="spellStart"/>
            <w:r w:rsidR="00632DB7" w:rsidRPr="004826B7">
              <w:rPr>
                <w:sz w:val="16"/>
                <w:szCs w:val="16"/>
              </w:rPr>
              <w:t>Закон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4826B7">
              <w:rPr>
                <w:sz w:val="16"/>
                <w:szCs w:val="16"/>
              </w:rPr>
              <w:t>за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4826B7">
              <w:rPr>
                <w:sz w:val="16"/>
                <w:szCs w:val="16"/>
              </w:rPr>
              <w:t>кооперациите</w:t>
            </w:r>
            <w:proofErr w:type="spellEnd"/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3DA7" w14:textId="77777777" w:rsidR="00AB62AB" w:rsidRPr="00C90695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en-US"/>
              </w:rPr>
            </w:pPr>
            <w:r w:rsidRPr="00C90695">
              <w:rPr>
                <w:sz w:val="14"/>
                <w:szCs w:val="14"/>
              </w:rPr>
              <w:t>Инвестиции за реализирането на икономии на енергия или намаляване на въздействието върху околната среда, включително третирането на отпадъци в преработвателните предприятия;</w:t>
            </w:r>
          </w:p>
          <w:p w14:paraId="70E8EB29" w14:textId="77777777" w:rsidR="00AB62AB" w:rsidRPr="00C90695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90695">
              <w:rPr>
                <w:sz w:val="14"/>
                <w:szCs w:val="14"/>
              </w:rPr>
              <w:t>Инвестиции, които са предназначени за обработка и/или преработка на свръхпроизвеждани или слабоексплоатирани видове;</w:t>
            </w:r>
          </w:p>
          <w:p w14:paraId="32926647" w14:textId="77777777" w:rsidR="00AB62AB" w:rsidRPr="00C90695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90695">
              <w:rPr>
                <w:sz w:val="14"/>
                <w:szCs w:val="14"/>
              </w:rPr>
              <w:t>Инвестиции, които са предназначени за преработването на странични продукти, които се получават в резултат на основни дейности от преработването;</w:t>
            </w:r>
          </w:p>
          <w:p w14:paraId="356A784D" w14:textId="77777777" w:rsidR="00AB62AB" w:rsidRPr="00C90695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90695">
              <w:rPr>
                <w:sz w:val="14"/>
                <w:szCs w:val="14"/>
              </w:rPr>
              <w:t>Инвестиции, които са предназначени за обработването и/или преработването на продукти на биологичните аквакултури;</w:t>
            </w:r>
          </w:p>
          <w:p w14:paraId="5095F8E4" w14:textId="77777777" w:rsidR="00AB62AB" w:rsidRPr="00C90695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90695">
              <w:rPr>
                <w:sz w:val="14"/>
                <w:szCs w:val="14"/>
              </w:rPr>
              <w:t>Инвестиции в предприятия, които обработват и/или преработват продукти от риболова и аквакултурите и които водят до: Въвеждане на нови или подобрени продукти; Въвеждане на нови или подобрени процеси; Въвеждане на ови или подобрени системи на управление и организация.</w:t>
            </w:r>
          </w:p>
          <w:p w14:paraId="247A1148" w14:textId="77777777" w:rsidR="00632DB7" w:rsidRPr="00385FDC" w:rsidRDefault="00632DB7" w:rsidP="00AB62A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172" w14:textId="77777777" w:rsidR="002B6EA6" w:rsidRPr="00060C26" w:rsidRDefault="002B6EA6" w:rsidP="002B6EA6">
            <w:pPr>
              <w:spacing w:before="2" w:line="200" w:lineRule="exact"/>
              <w:ind w:left="105" w:right="94"/>
              <w:rPr>
                <w:sz w:val="18"/>
                <w:szCs w:val="18"/>
              </w:rPr>
            </w:pPr>
            <w:proofErr w:type="spellStart"/>
            <w:r w:rsidRPr="00060C26">
              <w:rPr>
                <w:sz w:val="18"/>
                <w:szCs w:val="18"/>
              </w:rPr>
              <w:t>Ин</w:t>
            </w:r>
            <w:r w:rsidRPr="00060C26">
              <w:rPr>
                <w:spacing w:val="-1"/>
                <w:sz w:val="18"/>
                <w:szCs w:val="18"/>
              </w:rPr>
              <w:t>вес</w:t>
            </w:r>
            <w:r w:rsidRPr="00060C26">
              <w:rPr>
                <w:spacing w:val="1"/>
                <w:sz w:val="18"/>
                <w:szCs w:val="18"/>
              </w:rPr>
              <w:t>т</w:t>
            </w:r>
            <w:r w:rsidRPr="00060C26">
              <w:rPr>
                <w:sz w:val="18"/>
                <w:szCs w:val="18"/>
              </w:rPr>
              <w:t>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z w:val="18"/>
                <w:szCs w:val="18"/>
              </w:rPr>
              <w:t>ци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нни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  <w:r w:rsidRPr="00060C26">
              <w:rPr>
                <w:sz w:val="18"/>
                <w:szCs w:val="18"/>
              </w:rPr>
              <w:t xml:space="preserve">,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</w:p>
          <w:p w14:paraId="61A56EC1" w14:textId="77777777" w:rsidR="00632DB7" w:rsidRPr="00F65EA8" w:rsidRDefault="002B6EA6" w:rsidP="002B6EA6">
            <w:pPr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z w:val="18"/>
                <w:szCs w:val="18"/>
              </w:rPr>
              <w:t>а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C432" w14:textId="77777777" w:rsidR="00632DB7" w:rsidRPr="00385FDC" w:rsidRDefault="00632DB7" w:rsidP="000E1F0A">
            <w:pPr>
              <w:jc w:val="center"/>
              <w:rPr>
                <w:sz w:val="16"/>
                <w:szCs w:val="16"/>
              </w:rPr>
            </w:pPr>
            <w:r w:rsidRPr="004826B7">
              <w:rPr>
                <w:sz w:val="16"/>
                <w:szCs w:val="16"/>
              </w:rPr>
              <w:t>50 %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8317" w14:textId="77777777" w:rsidR="00632DB7" w:rsidRPr="00385FDC" w:rsidRDefault="00413495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F65E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bg-BG"/>
              </w:rPr>
              <w:t>в</w:t>
            </w:r>
            <w:r w:rsidR="00632DB7" w:rsidRPr="00385FDC">
              <w:rPr>
                <w:sz w:val="16"/>
                <w:szCs w:val="16"/>
              </w:rPr>
              <w:t xml:space="preserve">о </w:t>
            </w:r>
            <w:proofErr w:type="spellStart"/>
            <w:r w:rsidR="00632DB7" w:rsidRPr="00385FDC">
              <w:rPr>
                <w:sz w:val="16"/>
                <w:szCs w:val="16"/>
              </w:rPr>
              <w:t>тримесечие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36D" w14:textId="77777777" w:rsidR="00632DB7" w:rsidRPr="00C8280B" w:rsidRDefault="00413495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9</w:t>
            </w:r>
            <w:r w:rsidR="00632DB7" w:rsidRPr="00C8280B">
              <w:rPr>
                <w:sz w:val="16"/>
                <w:szCs w:val="16"/>
              </w:rPr>
              <w:t xml:space="preserve">0 </w:t>
            </w:r>
            <w:proofErr w:type="spellStart"/>
            <w:r w:rsidR="00632DB7" w:rsidRPr="00C8280B">
              <w:rPr>
                <w:sz w:val="16"/>
                <w:szCs w:val="16"/>
              </w:rPr>
              <w:t>дни</w:t>
            </w:r>
            <w:proofErr w:type="spellEnd"/>
            <w:r w:rsidR="00632DB7" w:rsidRPr="00C8280B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C8280B">
              <w:rPr>
                <w:sz w:val="16"/>
                <w:szCs w:val="16"/>
              </w:rPr>
              <w:t>от</w:t>
            </w:r>
            <w:proofErr w:type="spellEnd"/>
            <w:r w:rsidR="00632DB7" w:rsidRPr="00C8280B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C8280B">
              <w:rPr>
                <w:sz w:val="16"/>
                <w:szCs w:val="16"/>
              </w:rPr>
              <w:t>датата</w:t>
            </w:r>
            <w:proofErr w:type="spellEnd"/>
            <w:r w:rsidR="00632DB7" w:rsidRPr="00C8280B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C8280B">
              <w:rPr>
                <w:sz w:val="16"/>
                <w:szCs w:val="16"/>
              </w:rPr>
              <w:t>на</w:t>
            </w:r>
            <w:proofErr w:type="spellEnd"/>
            <w:r w:rsidR="00632DB7" w:rsidRPr="00C8280B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C8280B">
              <w:rPr>
                <w:sz w:val="16"/>
                <w:szCs w:val="16"/>
              </w:rPr>
              <w:t>обявяване</w:t>
            </w:r>
            <w:proofErr w:type="spellEnd"/>
            <w:r w:rsidR="00632DB7" w:rsidRPr="00C8280B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C8280B">
              <w:rPr>
                <w:sz w:val="16"/>
                <w:szCs w:val="16"/>
              </w:rPr>
              <w:t>на</w:t>
            </w:r>
            <w:proofErr w:type="spellEnd"/>
            <w:r w:rsidR="00632DB7" w:rsidRPr="00C8280B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C8280B">
              <w:rPr>
                <w:sz w:val="16"/>
                <w:szCs w:val="16"/>
              </w:rPr>
              <w:t>процедурата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FDAC" w14:textId="77777777" w:rsidR="00632DB7" w:rsidRPr="00AA1820" w:rsidRDefault="00AA1820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777E" w14:textId="77777777" w:rsidR="00632DB7" w:rsidRPr="00AA1820" w:rsidRDefault="00AA1820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E59A" w14:textId="77777777" w:rsidR="00632DB7" w:rsidRPr="00F65EA8" w:rsidRDefault="00F65EA8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30 000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340F" w14:textId="77777777" w:rsidR="00632DB7" w:rsidRPr="00C8280B" w:rsidRDefault="00F65EA8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195 583</w:t>
            </w:r>
          </w:p>
        </w:tc>
      </w:tr>
    </w:tbl>
    <w:p w14:paraId="392B96CA" w14:textId="77777777" w:rsidR="00C44B51" w:rsidRDefault="00C44B51" w:rsidP="00632DB7">
      <w:pPr>
        <w:spacing w:line="200" w:lineRule="exact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1088"/>
        <w:gridCol w:w="1134"/>
        <w:gridCol w:w="992"/>
        <w:gridCol w:w="1646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CD77EF" w:rsidRPr="00CD77EF" w14:paraId="1C5F6339" w14:textId="77777777" w:rsidTr="000E1F0A">
        <w:trPr>
          <w:trHeight w:hRule="exact" w:val="406"/>
        </w:trPr>
        <w:tc>
          <w:tcPr>
            <w:tcW w:w="15934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496DB" w14:textId="77777777" w:rsidR="00CD77EF" w:rsidRPr="00CD77EF" w:rsidRDefault="00CD77EF" w:rsidP="00CD77EF">
            <w:pPr>
              <w:spacing w:line="200" w:lineRule="exact"/>
              <w:ind w:left="388"/>
              <w:rPr>
                <w:sz w:val="18"/>
                <w:szCs w:val="18"/>
              </w:rPr>
            </w:pPr>
          </w:p>
          <w:p w14:paraId="5A5C2760" w14:textId="77777777" w:rsidR="00CD77EF" w:rsidRPr="004360BC" w:rsidRDefault="008B1E70" w:rsidP="00B64E2C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1B2C05">
              <w:rPr>
                <w:b/>
                <w:spacing w:val="-1"/>
              </w:rPr>
              <w:t>П</w:t>
            </w:r>
            <w:r w:rsidRPr="001B2C05">
              <w:rPr>
                <w:b/>
                <w:spacing w:val="-2"/>
              </w:rPr>
              <w:t>р</w:t>
            </w:r>
            <w:r w:rsidRPr="001B2C05">
              <w:rPr>
                <w:b/>
                <w:spacing w:val="2"/>
              </w:rPr>
              <w:t>и</w:t>
            </w:r>
            <w:r w:rsidRPr="001B2C05">
              <w:rPr>
                <w:b/>
                <w:spacing w:val="-1"/>
              </w:rPr>
              <w:t>о</w:t>
            </w:r>
            <w:r w:rsidRPr="001B2C05">
              <w:rPr>
                <w:b/>
                <w:spacing w:val="1"/>
              </w:rPr>
              <w:t>р</w:t>
            </w:r>
            <w:r w:rsidRPr="001B2C05">
              <w:rPr>
                <w:b/>
                <w:spacing w:val="2"/>
              </w:rPr>
              <w:t>и</w:t>
            </w:r>
            <w:r w:rsidRPr="001B2C05">
              <w:rPr>
                <w:b/>
                <w:spacing w:val="-2"/>
              </w:rPr>
              <w:t>т</w:t>
            </w:r>
            <w:r w:rsidRPr="001B2C05">
              <w:rPr>
                <w:b/>
                <w:spacing w:val="2"/>
              </w:rPr>
              <w:t>е</w:t>
            </w:r>
            <w:r w:rsidRPr="001B2C05">
              <w:rPr>
                <w:b/>
              </w:rPr>
              <w:t>т</w:t>
            </w:r>
            <w:proofErr w:type="spellEnd"/>
            <w:r w:rsidRPr="00204A03">
              <w:rPr>
                <w:b/>
              </w:rPr>
              <w:t xml:space="preserve"> </w:t>
            </w:r>
            <w:r w:rsidR="004360BC" w:rsidRPr="00204A03">
              <w:rPr>
                <w:b/>
              </w:rPr>
              <w:t>2. „</w:t>
            </w:r>
            <w:r w:rsidR="004360BC" w:rsidRPr="00204A03">
              <w:rPr>
                <w:b/>
                <w:lang w:val="ru-RU"/>
              </w:rPr>
              <w:t>Подпомагане на диверсификацията извън сектора на рибарството и аквакултури и създаването на нови работни места в</w:t>
            </w:r>
            <w:r w:rsidR="004360BC" w:rsidRPr="00204A03"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0BC" w:rsidRPr="00204A03">
              <w:rPr>
                <w:b/>
                <w:lang w:val="ru-RU"/>
              </w:rPr>
              <w:t>рибарския район</w:t>
            </w:r>
            <w:r w:rsidR="004360BC" w:rsidRPr="00204A03">
              <w:rPr>
                <w:b/>
              </w:rPr>
              <w:t>“</w:t>
            </w:r>
          </w:p>
        </w:tc>
      </w:tr>
      <w:tr w:rsidR="009E67AD" w:rsidRPr="00CD77EF" w14:paraId="080913E4" w14:textId="77777777" w:rsidTr="00DF6667">
        <w:trPr>
          <w:trHeight w:hRule="exact" w:val="10434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30EA" w14:textId="77777777" w:rsidR="009E67AD" w:rsidRDefault="009E67AD" w:rsidP="000E1F0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451F" w14:textId="77777777" w:rsidR="009E67AD" w:rsidRPr="00A42A1A" w:rsidRDefault="0084542F" w:rsidP="000E1F0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g-BG"/>
              </w:rPr>
              <w:t>М03</w:t>
            </w:r>
            <w:r w:rsidRPr="0015375D">
              <w:rPr>
                <w:b/>
                <w:bCs/>
                <w:color w:val="0000FF"/>
                <w:sz w:val="24"/>
                <w:szCs w:val="24"/>
                <w:lang w:val="ru-RU"/>
              </w:rPr>
              <w:t xml:space="preserve"> </w:t>
            </w:r>
            <w:r w:rsidRPr="0089687E">
              <w:rPr>
                <w:b/>
                <w:bCs/>
                <w:sz w:val="18"/>
                <w:szCs w:val="18"/>
                <w:lang w:val="ru-RU"/>
              </w:rPr>
              <w:t>Диверсификация на рибарската територия в дейности като туризъм, култура и услуги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6E02" w14:textId="77777777" w:rsidR="009E67AD" w:rsidRPr="004826B7" w:rsidRDefault="0084542F" w:rsidP="000E1F0A">
            <w:pPr>
              <w:rPr>
                <w:sz w:val="16"/>
                <w:szCs w:val="16"/>
              </w:rPr>
            </w:pPr>
            <w:r w:rsidRPr="00A51C84">
              <w:rPr>
                <w:sz w:val="16"/>
                <w:szCs w:val="16"/>
                <w:lang w:val="bg-BG"/>
              </w:rPr>
              <w:t>Р</w:t>
            </w:r>
            <w:r w:rsidRPr="00A51C84">
              <w:rPr>
                <w:sz w:val="16"/>
                <w:szCs w:val="16"/>
              </w:rPr>
              <w:t>а</w:t>
            </w:r>
            <w:r w:rsidRPr="00A51C84">
              <w:rPr>
                <w:sz w:val="16"/>
                <w:szCs w:val="16"/>
                <w:lang w:val="bg-BG"/>
              </w:rPr>
              <w:t xml:space="preserve">звитие на </w:t>
            </w:r>
            <w:r w:rsidRPr="00A51C84">
              <w:rPr>
                <w:sz w:val="16"/>
                <w:szCs w:val="16"/>
                <w:lang w:val="ru-RU"/>
              </w:rPr>
              <w:t>конкурентоспособността на местната икономика. Подкрепата за инвестиционни дейности, спомагаща за създаването на допълнителна заетост, насърчаване на предприемаческия дух на местните жители.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1F7" w14:textId="77777777" w:rsidR="009E67AD" w:rsidRPr="00A42A1A" w:rsidRDefault="009E67AD" w:rsidP="000E1F0A">
            <w:pPr>
              <w:jc w:val="center"/>
              <w:rPr>
                <w:sz w:val="16"/>
                <w:szCs w:val="16"/>
              </w:rPr>
            </w:pPr>
            <w:proofErr w:type="spellStart"/>
            <w:r w:rsidRPr="00A42A1A">
              <w:rPr>
                <w:sz w:val="16"/>
                <w:szCs w:val="16"/>
              </w:rPr>
              <w:t>Процедура</w:t>
            </w:r>
            <w:proofErr w:type="spellEnd"/>
            <w:r w:rsidRPr="00A42A1A">
              <w:rPr>
                <w:sz w:val="16"/>
                <w:szCs w:val="16"/>
              </w:rPr>
              <w:t xml:space="preserve"> </w:t>
            </w:r>
            <w:proofErr w:type="spellStart"/>
            <w:r w:rsidRPr="00A42A1A">
              <w:rPr>
                <w:sz w:val="16"/>
                <w:szCs w:val="16"/>
              </w:rPr>
              <w:t>на</w:t>
            </w:r>
            <w:proofErr w:type="spellEnd"/>
            <w:r w:rsidRPr="00A42A1A">
              <w:rPr>
                <w:sz w:val="16"/>
                <w:szCs w:val="16"/>
              </w:rPr>
              <w:t xml:space="preserve"> </w:t>
            </w:r>
            <w:proofErr w:type="spellStart"/>
            <w:r w:rsidRPr="00A42A1A">
              <w:rPr>
                <w:sz w:val="16"/>
                <w:szCs w:val="16"/>
              </w:rPr>
              <w:t>подбор</w:t>
            </w:r>
            <w:proofErr w:type="spellEnd"/>
            <w:r w:rsidRPr="00A42A1A">
              <w:rPr>
                <w:sz w:val="16"/>
                <w:szCs w:val="16"/>
              </w:rPr>
              <w:t xml:space="preserve"> </w:t>
            </w:r>
            <w:proofErr w:type="spellStart"/>
            <w:r w:rsidRPr="00A42A1A">
              <w:rPr>
                <w:sz w:val="16"/>
                <w:szCs w:val="16"/>
              </w:rPr>
              <w:t>на</w:t>
            </w:r>
            <w:proofErr w:type="spellEnd"/>
            <w:r w:rsidRPr="00A42A1A">
              <w:rPr>
                <w:sz w:val="16"/>
                <w:szCs w:val="16"/>
              </w:rPr>
              <w:t xml:space="preserve"> </w:t>
            </w:r>
            <w:proofErr w:type="spellStart"/>
            <w:r w:rsidRPr="00A42A1A">
              <w:rPr>
                <w:sz w:val="16"/>
                <w:szCs w:val="16"/>
              </w:rPr>
              <w:t>проекти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AF0A" w14:textId="77777777" w:rsidR="009E67AD" w:rsidRPr="00385FDC" w:rsidRDefault="009E67AD" w:rsidP="000E1F0A">
            <w:pPr>
              <w:jc w:val="center"/>
              <w:rPr>
                <w:sz w:val="16"/>
                <w:szCs w:val="16"/>
              </w:rPr>
            </w:pPr>
            <w:proofErr w:type="spellStart"/>
            <w:r w:rsidRPr="001A0AF6">
              <w:rPr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CFD9" w14:textId="77777777" w:rsidR="009E67AD" w:rsidRPr="00385FDC" w:rsidRDefault="00C00710" w:rsidP="000E1F0A">
            <w:pPr>
              <w:jc w:val="center"/>
              <w:rPr>
                <w:sz w:val="16"/>
                <w:szCs w:val="16"/>
              </w:rPr>
            </w:pPr>
            <w:r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Остатъчен бюджет по процедура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A108" w14:textId="77777777" w:rsidR="009E67AD" w:rsidRPr="00385FDC" w:rsidRDefault="0022149D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Е</w:t>
            </w:r>
            <w:proofErr w:type="spellStart"/>
            <w:r w:rsidR="009E67AD" w:rsidRPr="004826B7">
              <w:rPr>
                <w:sz w:val="16"/>
                <w:szCs w:val="16"/>
              </w:rPr>
              <w:t>днолични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4826B7">
              <w:rPr>
                <w:sz w:val="16"/>
                <w:szCs w:val="16"/>
              </w:rPr>
              <w:t>търговци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(ЕТ) </w:t>
            </w:r>
            <w:proofErr w:type="spellStart"/>
            <w:r w:rsidR="009E67AD" w:rsidRPr="004826B7">
              <w:rPr>
                <w:sz w:val="16"/>
                <w:szCs w:val="16"/>
              </w:rPr>
              <w:t>или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4826B7">
              <w:rPr>
                <w:sz w:val="16"/>
                <w:szCs w:val="16"/>
              </w:rPr>
              <w:t>юридически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4826B7">
              <w:rPr>
                <w:sz w:val="16"/>
                <w:szCs w:val="16"/>
              </w:rPr>
              <w:t>лица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, </w:t>
            </w:r>
            <w:proofErr w:type="spellStart"/>
            <w:r w:rsidR="009E67AD" w:rsidRPr="004826B7">
              <w:rPr>
                <w:sz w:val="16"/>
                <w:szCs w:val="16"/>
              </w:rPr>
              <w:t>регистрирани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4826B7">
              <w:rPr>
                <w:sz w:val="16"/>
                <w:szCs w:val="16"/>
              </w:rPr>
              <w:t>по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4826B7">
              <w:rPr>
                <w:sz w:val="16"/>
                <w:szCs w:val="16"/>
              </w:rPr>
              <w:t>Търговския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4826B7">
              <w:rPr>
                <w:sz w:val="16"/>
                <w:szCs w:val="16"/>
              </w:rPr>
              <w:t>закон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и </w:t>
            </w:r>
            <w:proofErr w:type="spellStart"/>
            <w:r w:rsidR="009E67AD" w:rsidRPr="004826B7">
              <w:rPr>
                <w:sz w:val="16"/>
                <w:szCs w:val="16"/>
              </w:rPr>
              <w:t>Закон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4826B7">
              <w:rPr>
                <w:sz w:val="16"/>
                <w:szCs w:val="16"/>
              </w:rPr>
              <w:t>за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4826B7">
              <w:rPr>
                <w:sz w:val="16"/>
                <w:szCs w:val="16"/>
              </w:rPr>
              <w:t>кооперациите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8AA5" w14:textId="77777777" w:rsidR="00DF6667" w:rsidRPr="00897EF9" w:rsidRDefault="009E67AD" w:rsidP="00DF6667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sz w:val="14"/>
                <w:szCs w:val="14"/>
                <w:lang w:val="ru-RU"/>
              </w:rPr>
            </w:pPr>
            <w:r w:rsidRPr="005B41F4" w:rsidDel="00CD5B84">
              <w:rPr>
                <w:sz w:val="16"/>
                <w:szCs w:val="16"/>
              </w:rPr>
              <w:t xml:space="preserve"> </w:t>
            </w:r>
            <w:r w:rsidR="00DF6667" w:rsidRPr="00897EF9">
              <w:rPr>
                <w:sz w:val="14"/>
                <w:szCs w:val="14"/>
                <w:lang w:val="ru-RU"/>
              </w:rPr>
              <w:t>Развитие на туризма, включително риболовен (изграждане и обновяване на туристически обекти) и развитие на туристически услуги, свързани със сектор Рибарство и аквакултури</w:t>
            </w:r>
          </w:p>
          <w:p w14:paraId="43E1B482" w14:textId="77777777" w:rsidR="00DF6667" w:rsidRPr="00897EF9" w:rsidRDefault="00DF6667" w:rsidP="00DF6667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sz w:val="14"/>
                <w:szCs w:val="14"/>
                <w:lang w:val="ru-RU"/>
              </w:rPr>
            </w:pPr>
            <w:r w:rsidRPr="00897EF9">
              <w:rPr>
                <w:sz w:val="14"/>
                <w:szCs w:val="14"/>
                <w:lang w:val="ru-RU"/>
              </w:rPr>
              <w:t>Развитие на стопански дейности /услуги - ресторанти, пазари, магазини, тържища и др., в които да се предлагат продукти от сектор Рибарство и аквакултури</w:t>
            </w:r>
          </w:p>
          <w:p w14:paraId="44D6AD87" w14:textId="77777777" w:rsidR="00DF6667" w:rsidRPr="00897EF9" w:rsidRDefault="00DF6667" w:rsidP="00DF6667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sz w:val="14"/>
                <w:szCs w:val="14"/>
                <w:lang w:val="ru-RU"/>
              </w:rPr>
            </w:pPr>
            <w:r w:rsidRPr="00897EF9">
              <w:rPr>
                <w:sz w:val="14"/>
                <w:szCs w:val="14"/>
                <w:lang w:val="ru-RU"/>
              </w:rPr>
              <w:t>Производство на енергия от възобновяеми енергийни източници за собствено потребление;</w:t>
            </w:r>
          </w:p>
          <w:p w14:paraId="7ACBE6C3" w14:textId="77777777" w:rsidR="009E67AD" w:rsidRPr="00CD1DE2" w:rsidRDefault="009E67AD" w:rsidP="00DF6667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B50E" w14:textId="77777777" w:rsidR="002B6EA6" w:rsidRPr="00060C26" w:rsidRDefault="002B6EA6" w:rsidP="002B6EA6">
            <w:pPr>
              <w:spacing w:before="2" w:line="200" w:lineRule="exact"/>
              <w:ind w:left="105" w:right="94"/>
              <w:rPr>
                <w:sz w:val="18"/>
                <w:szCs w:val="18"/>
              </w:rPr>
            </w:pPr>
            <w:proofErr w:type="spellStart"/>
            <w:r w:rsidRPr="00060C26">
              <w:rPr>
                <w:sz w:val="18"/>
                <w:szCs w:val="18"/>
              </w:rPr>
              <w:t>Ин</w:t>
            </w:r>
            <w:r w:rsidRPr="00060C26">
              <w:rPr>
                <w:spacing w:val="-1"/>
                <w:sz w:val="18"/>
                <w:szCs w:val="18"/>
              </w:rPr>
              <w:t>вес</w:t>
            </w:r>
            <w:r w:rsidRPr="00060C26">
              <w:rPr>
                <w:spacing w:val="1"/>
                <w:sz w:val="18"/>
                <w:szCs w:val="18"/>
              </w:rPr>
              <w:t>т</w:t>
            </w:r>
            <w:r w:rsidRPr="00060C26">
              <w:rPr>
                <w:sz w:val="18"/>
                <w:szCs w:val="18"/>
              </w:rPr>
              <w:t>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z w:val="18"/>
                <w:szCs w:val="18"/>
              </w:rPr>
              <w:t>ци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нни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  <w:r w:rsidRPr="00060C26">
              <w:rPr>
                <w:sz w:val="18"/>
                <w:szCs w:val="18"/>
              </w:rPr>
              <w:t xml:space="preserve">,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</w:p>
          <w:p w14:paraId="480EE1C8" w14:textId="77777777" w:rsidR="009E67AD" w:rsidRPr="00385FDC" w:rsidRDefault="002B6EA6" w:rsidP="002B6EA6">
            <w:pPr>
              <w:jc w:val="center"/>
              <w:rPr>
                <w:sz w:val="16"/>
                <w:szCs w:val="16"/>
              </w:rPr>
            </w:pPr>
            <w:proofErr w:type="spellStart"/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z w:val="18"/>
                <w:szCs w:val="18"/>
              </w:rPr>
              <w:t>а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bg-BG"/>
              </w:rPr>
              <w:t>услуги</w:t>
            </w:r>
            <w:r w:rsidR="009E67AD" w:rsidRPr="004B59A2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8DB2" w14:textId="77777777" w:rsidR="009E67AD" w:rsidRPr="00385FDC" w:rsidRDefault="009E67AD" w:rsidP="000E1F0A">
            <w:pPr>
              <w:jc w:val="center"/>
              <w:rPr>
                <w:sz w:val="16"/>
                <w:szCs w:val="16"/>
              </w:rPr>
            </w:pPr>
            <w:r w:rsidRPr="004826B7">
              <w:rPr>
                <w:sz w:val="16"/>
                <w:szCs w:val="16"/>
              </w:rPr>
              <w:t>50 %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CFEA" w14:textId="47B30789" w:rsidR="009E67AD" w:rsidRPr="00385FDC" w:rsidRDefault="005036B8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2</w:t>
            </w:r>
            <w:r w:rsidR="0022149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bg-BG"/>
              </w:rPr>
              <w:t>р</w:t>
            </w:r>
            <w:r w:rsidR="009E67AD" w:rsidRPr="00385FDC">
              <w:rPr>
                <w:sz w:val="16"/>
                <w:szCs w:val="16"/>
              </w:rPr>
              <w:t xml:space="preserve">о </w:t>
            </w:r>
            <w:proofErr w:type="spellStart"/>
            <w:r w:rsidR="009E67AD" w:rsidRPr="00385FDC">
              <w:rPr>
                <w:sz w:val="16"/>
                <w:szCs w:val="16"/>
              </w:rPr>
              <w:t>тримесечие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0D5C" w14:textId="77777777" w:rsidR="009E67AD" w:rsidRPr="00C8280B" w:rsidRDefault="003E77E7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9</w:t>
            </w:r>
            <w:r w:rsidR="009E67AD" w:rsidRPr="00C8280B">
              <w:rPr>
                <w:sz w:val="16"/>
                <w:szCs w:val="16"/>
              </w:rPr>
              <w:t xml:space="preserve">0 </w:t>
            </w:r>
            <w:proofErr w:type="spellStart"/>
            <w:r w:rsidR="009E67AD" w:rsidRPr="00C8280B">
              <w:rPr>
                <w:sz w:val="16"/>
                <w:szCs w:val="16"/>
              </w:rPr>
              <w:t>дни</w:t>
            </w:r>
            <w:proofErr w:type="spellEnd"/>
            <w:r w:rsidR="009E67AD" w:rsidRPr="00C8280B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C8280B">
              <w:rPr>
                <w:sz w:val="16"/>
                <w:szCs w:val="16"/>
              </w:rPr>
              <w:t>от</w:t>
            </w:r>
            <w:proofErr w:type="spellEnd"/>
            <w:r w:rsidR="009E67AD" w:rsidRPr="00C8280B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C8280B">
              <w:rPr>
                <w:sz w:val="16"/>
                <w:szCs w:val="16"/>
              </w:rPr>
              <w:t>датата</w:t>
            </w:r>
            <w:proofErr w:type="spellEnd"/>
            <w:r w:rsidR="009E67AD" w:rsidRPr="00C8280B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C8280B">
              <w:rPr>
                <w:sz w:val="16"/>
                <w:szCs w:val="16"/>
              </w:rPr>
              <w:t>на</w:t>
            </w:r>
            <w:proofErr w:type="spellEnd"/>
            <w:r w:rsidR="009E67AD" w:rsidRPr="00C8280B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C8280B">
              <w:rPr>
                <w:sz w:val="16"/>
                <w:szCs w:val="16"/>
              </w:rPr>
              <w:t>обявяване</w:t>
            </w:r>
            <w:proofErr w:type="spellEnd"/>
            <w:r w:rsidR="009E67AD" w:rsidRPr="00C8280B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C8280B">
              <w:rPr>
                <w:sz w:val="16"/>
                <w:szCs w:val="16"/>
              </w:rPr>
              <w:t>на</w:t>
            </w:r>
            <w:proofErr w:type="spellEnd"/>
            <w:r w:rsidR="009E67AD" w:rsidRPr="00C8280B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C8280B">
              <w:rPr>
                <w:sz w:val="16"/>
                <w:szCs w:val="16"/>
              </w:rPr>
              <w:t>процедурата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7BF4" w14:textId="77777777" w:rsidR="009E67AD" w:rsidRPr="00AA1820" w:rsidRDefault="00AA1820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3175" w14:textId="77777777" w:rsidR="009E67AD" w:rsidRPr="00AA1820" w:rsidRDefault="00AA1820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2BFA" w14:textId="77777777" w:rsidR="009E67AD" w:rsidRPr="00C8280B" w:rsidRDefault="0022149D" w:rsidP="000E1F0A">
            <w:pPr>
              <w:jc w:val="center"/>
              <w:rPr>
                <w:sz w:val="16"/>
                <w:szCs w:val="16"/>
              </w:rPr>
            </w:pPr>
            <w:r w:rsidRPr="00A51C84">
              <w:rPr>
                <w:sz w:val="16"/>
                <w:szCs w:val="16"/>
              </w:rPr>
              <w:t>1</w:t>
            </w:r>
            <w:r w:rsidRPr="00A51C84">
              <w:rPr>
                <w:sz w:val="16"/>
                <w:szCs w:val="16"/>
                <w:lang w:val="bg-BG"/>
              </w:rPr>
              <w:t>5</w:t>
            </w:r>
            <w:r w:rsidRPr="00A51C84">
              <w:rPr>
                <w:sz w:val="16"/>
                <w:szCs w:val="16"/>
              </w:rPr>
              <w:t> 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BA77" w14:textId="77777777" w:rsidR="009E67AD" w:rsidRPr="00C8280B" w:rsidRDefault="0022149D" w:rsidP="000E1F0A">
            <w:pPr>
              <w:jc w:val="center"/>
              <w:rPr>
                <w:sz w:val="16"/>
                <w:szCs w:val="16"/>
              </w:rPr>
            </w:pPr>
            <w:r w:rsidRPr="00A51C84">
              <w:rPr>
                <w:sz w:val="16"/>
                <w:szCs w:val="16"/>
                <w:lang w:val="bg-BG"/>
              </w:rPr>
              <w:t>100</w:t>
            </w:r>
            <w:r w:rsidRPr="00A51C84">
              <w:rPr>
                <w:sz w:val="16"/>
                <w:szCs w:val="16"/>
              </w:rPr>
              <w:t> 000</w:t>
            </w:r>
          </w:p>
        </w:tc>
      </w:tr>
    </w:tbl>
    <w:p w14:paraId="5F4CCF31" w14:textId="77777777" w:rsidR="00C44B51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p w14:paraId="20B581F0" w14:textId="77777777" w:rsidR="00C44B51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p w14:paraId="6E46A6AE" w14:textId="77777777" w:rsidR="00C44B51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805"/>
        <w:gridCol w:w="1417"/>
        <w:gridCol w:w="29"/>
        <w:gridCol w:w="963"/>
        <w:gridCol w:w="26"/>
        <w:gridCol w:w="1620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74410C" w14:paraId="09DF1447" w14:textId="77777777" w:rsidTr="00632DB7">
        <w:trPr>
          <w:trHeight w:hRule="exact" w:val="682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560E4" w14:textId="77777777"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5D12D215" w14:textId="77777777" w:rsidR="0074410C" w:rsidRDefault="0074410C" w:rsidP="000E1F0A">
            <w:pPr>
              <w:ind w:left="9" w:right="7" w:firstLine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265DE" w14:textId="77777777"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7ADAC13F" w14:textId="77777777" w:rsidR="0074410C" w:rsidRDefault="0074410C" w:rsidP="000E1F0A">
            <w:pPr>
              <w:ind w:left="7" w:right="13" w:firstLine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498A8" w14:textId="77777777" w:rsidR="0074410C" w:rsidRDefault="0074410C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14:paraId="3DD127CB" w14:textId="77777777" w:rsidR="0074410C" w:rsidRDefault="0074410C" w:rsidP="000E1F0A">
            <w:pPr>
              <w:spacing w:line="180" w:lineRule="exact"/>
              <w:ind w:left="-9" w:right="-6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Це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pacing w:val="-2"/>
                <w:sz w:val="16"/>
                <w:szCs w:val="16"/>
              </w:rPr>
              <w:t>П</w:t>
            </w:r>
            <w:r>
              <w:rPr>
                <w:b/>
                <w:position w:val="7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06A85" w14:textId="77777777"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713326A3" w14:textId="77777777" w:rsidR="0074410C" w:rsidRDefault="0074410C" w:rsidP="000E1F0A">
            <w:pPr>
              <w:ind w:left="19" w:right="41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съ</w:t>
            </w:r>
            <w:r>
              <w:rPr>
                <w:b/>
                <w:spacing w:val="-1"/>
                <w:sz w:val="16"/>
                <w:szCs w:val="16"/>
              </w:rPr>
              <w:t>гл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ПМС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</w:p>
          <w:p w14:paraId="525E2F81" w14:textId="77777777" w:rsidR="0074410C" w:rsidRDefault="0074410C" w:rsidP="000E1F0A">
            <w:pPr>
              <w:spacing w:line="180" w:lineRule="exact"/>
              <w:ind w:left="301" w:right="320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13E1C" w14:textId="77777777" w:rsidR="0074410C" w:rsidRDefault="0074410C" w:rsidP="000E1F0A">
            <w:pPr>
              <w:spacing w:line="120" w:lineRule="exact"/>
              <w:rPr>
                <w:sz w:val="12"/>
                <w:szCs w:val="12"/>
              </w:rPr>
            </w:pPr>
          </w:p>
          <w:p w14:paraId="01C86E46" w14:textId="77777777" w:rsidR="0074410C" w:rsidRPr="00EA048D" w:rsidRDefault="0074410C" w:rsidP="000E1F0A">
            <w:pPr>
              <w:spacing w:line="236" w:lineRule="auto"/>
              <w:ind w:left="15" w:right="15" w:hanging="1"/>
              <w:jc w:val="center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z w:val="16"/>
                <w:szCs w:val="16"/>
              </w:rPr>
              <w:t>Извър</w:t>
            </w:r>
            <w:r>
              <w:rPr>
                <w:b/>
                <w:spacing w:val="1"/>
                <w:sz w:val="16"/>
                <w:szCs w:val="16"/>
              </w:rPr>
              <w:t>ш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ред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н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пц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B2C75" w14:textId="77777777"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56253161" w14:textId="77777777" w:rsidR="0074410C" w:rsidRDefault="0074410C" w:rsidP="000E1F0A">
            <w:pPr>
              <w:ind w:left="7" w:right="30" w:hanging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щ</w:t>
            </w:r>
            <w:proofErr w:type="spellEnd"/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39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(в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4473E" w14:textId="77777777"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2F8E0E76" w14:textId="77777777" w:rsidR="0074410C" w:rsidRDefault="0074410C" w:rsidP="000E1F0A">
            <w:pPr>
              <w:ind w:left="107" w:right="54" w:hanging="1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D7EEF" w14:textId="77777777"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218B8E43" w14:textId="77777777" w:rsidR="0074410C" w:rsidRDefault="0074410C" w:rsidP="000E1F0A">
            <w:pPr>
              <w:ind w:left="481" w:right="-13" w:hanging="46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де</w:t>
            </w:r>
            <w:r>
              <w:rPr>
                <w:b/>
                <w:spacing w:val="-1"/>
                <w:sz w:val="16"/>
                <w:szCs w:val="16"/>
              </w:rPr>
              <w:t>йн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D6880" w14:textId="77777777"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25FEA6E8" w14:textId="77777777" w:rsidR="0074410C" w:rsidRDefault="0074410C" w:rsidP="000E1F0A">
            <w:pPr>
              <w:ind w:left="38" w:right="42" w:firstLine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те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х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5D2CC" w14:textId="77777777"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3884B5A6" w14:textId="77777777" w:rsidR="0074410C" w:rsidRDefault="0074410C" w:rsidP="000E1F0A">
            <w:pPr>
              <w:ind w:left="-7" w:right="-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pacing w:val="1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</w:p>
          <w:p w14:paraId="56397D77" w14:textId="77777777" w:rsidR="0074410C" w:rsidRDefault="0074410C" w:rsidP="000E1F0A">
            <w:pPr>
              <w:spacing w:before="1"/>
              <w:ind w:left="-5" w:right="-9" w:firstLine="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съ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ф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F281A" w14:textId="77777777" w:rsidR="0074410C" w:rsidRDefault="0074410C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14:paraId="6D026088" w14:textId="77777777" w:rsidR="0074410C" w:rsidRPr="00EA048D" w:rsidRDefault="0074410C" w:rsidP="000E1F0A">
            <w:pPr>
              <w:spacing w:line="235" w:lineRule="auto"/>
              <w:ind w:left="11" w:right="7"/>
              <w:jc w:val="center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об</w:t>
            </w:r>
            <w:r>
              <w:rPr>
                <w:b/>
                <w:sz w:val="16"/>
                <w:szCs w:val="16"/>
              </w:rPr>
              <w:t>явя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E419D" w14:textId="77777777"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6267CF6B" w14:textId="77777777" w:rsidR="0074410C" w:rsidRDefault="0074410C" w:rsidP="000E1F0A">
            <w:pPr>
              <w:ind w:left="-3" w:right="-7" w:hanging="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ен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я</w:t>
            </w:r>
            <w:proofErr w:type="spellEnd"/>
          </w:p>
          <w:p w14:paraId="438D1C3B" w14:textId="77777777" w:rsidR="0074410C" w:rsidRPr="00EA048D" w:rsidRDefault="0074410C" w:rsidP="000E1F0A">
            <w:pPr>
              <w:spacing w:line="100" w:lineRule="exact"/>
              <w:ind w:left="437" w:right="437"/>
              <w:jc w:val="center"/>
              <w:rPr>
                <w:sz w:val="10"/>
                <w:szCs w:val="10"/>
                <w:lang w:val="bg-BG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0CD8A" w14:textId="77777777" w:rsidR="0074410C" w:rsidRDefault="0074410C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14:paraId="4359F343" w14:textId="77777777" w:rsidR="0074410C" w:rsidRDefault="0074410C" w:rsidP="000E1F0A">
            <w:pPr>
              <w:spacing w:line="180" w:lineRule="exact"/>
              <w:ind w:left="39" w:right="-5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Предс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ява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ст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619CB" w14:textId="77777777"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14:paraId="6CA87362" w14:textId="77777777" w:rsidR="0074410C" w:rsidRDefault="0074410C" w:rsidP="000E1F0A">
            <w:pPr>
              <w:spacing w:line="180" w:lineRule="exact"/>
              <w:ind w:left="22" w:right="2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</w:p>
          <w:p w14:paraId="155F7383" w14:textId="77777777" w:rsidR="0074410C" w:rsidRPr="00EA048D" w:rsidRDefault="0074410C" w:rsidP="000E1F0A">
            <w:pPr>
              <w:spacing w:line="180" w:lineRule="exact"/>
              <w:ind w:left="647" w:right="647"/>
              <w:jc w:val="center"/>
              <w:rPr>
                <w:sz w:val="10"/>
                <w:szCs w:val="10"/>
                <w:lang w:val="bg-BG"/>
              </w:rPr>
            </w:pPr>
            <w:r>
              <w:rPr>
                <w:b/>
                <w:sz w:val="16"/>
                <w:szCs w:val="16"/>
              </w:rPr>
              <w:t xml:space="preserve">(в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-4"/>
                <w:sz w:val="16"/>
                <w:szCs w:val="16"/>
              </w:rPr>
              <w:t>)</w:t>
            </w:r>
          </w:p>
        </w:tc>
      </w:tr>
      <w:tr w:rsidR="0074410C" w14:paraId="14161140" w14:textId="77777777" w:rsidTr="00632DB7">
        <w:trPr>
          <w:trHeight w:hRule="exact" w:val="737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974C" w14:textId="77777777" w:rsidR="0074410C" w:rsidRDefault="0074410C" w:rsidP="000E1F0A"/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1E98" w14:textId="77777777" w:rsidR="0074410C" w:rsidRDefault="0074410C" w:rsidP="000E1F0A"/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7AD8" w14:textId="77777777" w:rsidR="0074410C" w:rsidRDefault="0074410C" w:rsidP="000E1F0A"/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9133" w14:textId="77777777" w:rsidR="0074410C" w:rsidRDefault="0074410C" w:rsidP="000E1F0A"/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3E8C" w14:textId="77777777" w:rsidR="0074410C" w:rsidRDefault="0074410C" w:rsidP="000E1F0A"/>
        </w:tc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65B7" w14:textId="77777777" w:rsidR="0074410C" w:rsidRDefault="0074410C" w:rsidP="000E1F0A"/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E3B0" w14:textId="77777777" w:rsidR="0074410C" w:rsidRDefault="0074410C" w:rsidP="000E1F0A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B858" w14:textId="77777777" w:rsidR="0074410C" w:rsidRDefault="0074410C" w:rsidP="000E1F0A"/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E6E6" w14:textId="77777777" w:rsidR="0074410C" w:rsidRDefault="0074410C" w:rsidP="000E1F0A"/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0B13" w14:textId="77777777" w:rsidR="0074410C" w:rsidRDefault="0074410C" w:rsidP="000E1F0A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CC1E" w14:textId="77777777" w:rsidR="0074410C" w:rsidRDefault="0074410C" w:rsidP="000E1F0A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6A2D" w14:textId="77777777" w:rsidR="0074410C" w:rsidRDefault="0074410C" w:rsidP="000E1F0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FA92" w14:textId="77777777" w:rsidR="0074410C" w:rsidRPr="00EA048D" w:rsidRDefault="0074410C" w:rsidP="000E1F0A">
            <w:pPr>
              <w:spacing w:line="180" w:lineRule="exact"/>
              <w:ind w:left="-3" w:right="17" w:firstLine="14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z w:val="16"/>
                <w:szCs w:val="16"/>
              </w:rPr>
              <w:t>дър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вн</w:t>
            </w:r>
            <w:proofErr w:type="spellEnd"/>
            <w:r>
              <w:rPr>
                <w:b/>
                <w:sz w:val="16"/>
                <w:szCs w:val="16"/>
              </w:rPr>
              <w:t xml:space="preserve"> 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6BB0" w14:textId="77777777" w:rsidR="0074410C" w:rsidRPr="00EA048D" w:rsidRDefault="0074410C" w:rsidP="000E1F0A">
            <w:pPr>
              <w:spacing w:line="180" w:lineRule="exact"/>
              <w:ind w:left="-16" w:right="3" w:hanging="30"/>
              <w:jc w:val="center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FEB3" w14:textId="77777777" w:rsidR="0074410C" w:rsidRDefault="0074410C" w:rsidP="000E1F0A">
            <w:pPr>
              <w:spacing w:line="180" w:lineRule="exact"/>
              <w:ind w:left="-56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лм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ен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08F9" w14:textId="77777777" w:rsidR="0074410C" w:rsidRDefault="0074410C" w:rsidP="000E1F0A">
            <w:pPr>
              <w:spacing w:line="180" w:lineRule="exact"/>
              <w:ind w:left="8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ма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</w:p>
        </w:tc>
      </w:tr>
      <w:tr w:rsidR="0074410C" w14:paraId="6F5E943E" w14:textId="77777777" w:rsidTr="000E1F0A">
        <w:trPr>
          <w:trHeight w:hRule="exact" w:val="406"/>
        </w:trPr>
        <w:tc>
          <w:tcPr>
            <w:tcW w:w="15934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08118" w14:textId="77777777" w:rsidR="0074410C" w:rsidRDefault="0074410C" w:rsidP="000E1F0A">
            <w:pPr>
              <w:spacing w:before="6" w:line="120" w:lineRule="exact"/>
              <w:rPr>
                <w:sz w:val="12"/>
                <w:szCs w:val="12"/>
              </w:rPr>
            </w:pPr>
          </w:p>
          <w:p w14:paraId="01853C15" w14:textId="77777777" w:rsidR="0074410C" w:rsidRDefault="007967CD" w:rsidP="00FB6DE1">
            <w:pPr>
              <w:jc w:val="center"/>
              <w:rPr>
                <w:sz w:val="18"/>
                <w:szCs w:val="18"/>
              </w:rPr>
            </w:pPr>
            <w:proofErr w:type="spellStart"/>
            <w:r w:rsidRPr="00CE0EBF">
              <w:rPr>
                <w:b/>
              </w:rPr>
              <w:t>Приоритет</w:t>
            </w:r>
            <w:proofErr w:type="spellEnd"/>
            <w:r w:rsidRPr="00CE0EBF">
              <w:rPr>
                <w:b/>
              </w:rPr>
              <w:t xml:space="preserve"> </w:t>
            </w:r>
            <w:r w:rsidRPr="00CE0EBF">
              <w:rPr>
                <w:b/>
                <w:lang w:val="bg-BG"/>
              </w:rPr>
              <w:t>3.</w:t>
            </w:r>
            <w:r w:rsidRPr="00CE0EBF">
              <w:rPr>
                <w:b/>
              </w:rPr>
              <w:t xml:space="preserve"> „</w:t>
            </w:r>
            <w:r w:rsidRPr="00CE0EBF">
              <w:rPr>
                <w:b/>
                <w:lang w:val="bg-BG"/>
              </w:rPr>
              <w:t>Насърчаване на социалното благополучие, културното и природно наследство в рибарския район</w:t>
            </w:r>
            <w:r w:rsidRPr="00CE0EBF">
              <w:rPr>
                <w:b/>
              </w:rPr>
              <w:t>“</w:t>
            </w:r>
          </w:p>
        </w:tc>
      </w:tr>
      <w:tr w:rsidR="002C0422" w14:paraId="24A5C732" w14:textId="77777777" w:rsidTr="00960685">
        <w:trPr>
          <w:trHeight w:hRule="exact" w:val="8562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0B95" w14:textId="77777777" w:rsidR="002C0422" w:rsidRPr="004B59A2" w:rsidRDefault="002C0422" w:rsidP="000E1F0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1849" w14:textId="77777777" w:rsidR="002C0422" w:rsidRPr="004B59A2" w:rsidRDefault="007967CD" w:rsidP="00FB6DE1">
            <w:pPr>
              <w:rPr>
                <w:sz w:val="16"/>
                <w:szCs w:val="16"/>
              </w:rPr>
            </w:pPr>
            <w:r w:rsidRPr="009F27C0">
              <w:rPr>
                <w:b/>
                <w:sz w:val="18"/>
                <w:szCs w:val="18"/>
                <w:lang w:val="bg-BG"/>
              </w:rPr>
              <w:t>М04</w:t>
            </w:r>
            <w:r w:rsidRPr="009F27C0">
              <w:rPr>
                <w:b/>
                <w:sz w:val="18"/>
                <w:szCs w:val="18"/>
              </w:rPr>
              <w:t xml:space="preserve">. </w:t>
            </w:r>
            <w:r w:rsidRPr="009F27C0">
              <w:rPr>
                <w:b/>
                <w:sz w:val="18"/>
                <w:szCs w:val="18"/>
                <w:lang w:val="bg-BG"/>
              </w:rPr>
              <w:t>Подкрепа за инфраструктура и услуги, свързани с обновяване и развитие на рибарската територия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9B75" w14:textId="77777777" w:rsidR="007967CD" w:rsidRPr="009F27C0" w:rsidRDefault="007967CD" w:rsidP="007967CD">
            <w:pPr>
              <w:pStyle w:val="NormalWeb"/>
              <w:spacing w:before="0" w:beforeAutospacing="0" w:after="0" w:afterAutospacing="0"/>
              <w:rPr>
                <w:iCs/>
                <w:color w:val="0000FF"/>
                <w:sz w:val="16"/>
                <w:szCs w:val="16"/>
                <w:u w:val="single"/>
                <w:lang w:val="ru-RU"/>
              </w:rPr>
            </w:pPr>
            <w:r w:rsidRPr="009F27C0">
              <w:rPr>
                <w:iCs/>
                <w:sz w:val="16"/>
                <w:szCs w:val="16"/>
                <w:lang w:val="ru-RU"/>
              </w:rPr>
              <w:t>Подобряване на инфраструктурата с цел привличане на инвестиции за устойчиво икономическо местно развитие, подобряване средата на живот и повишаване привлекателността на района</w:t>
            </w:r>
          </w:p>
          <w:p w14:paraId="4B2BC9EB" w14:textId="77777777" w:rsidR="002C0422" w:rsidRPr="004B59A2" w:rsidRDefault="002C0422" w:rsidP="007967CD">
            <w:pPr>
              <w:pStyle w:val="NormalWeb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2438" w14:textId="77777777" w:rsidR="002C0422" w:rsidRPr="00726877" w:rsidRDefault="002C0422" w:rsidP="000E1F0A">
            <w:pPr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016A47">
              <w:rPr>
                <w:sz w:val="16"/>
                <w:szCs w:val="16"/>
              </w:rPr>
              <w:t>Процедура</w:t>
            </w:r>
            <w:proofErr w:type="spellEnd"/>
            <w:r w:rsidRPr="00016A47">
              <w:rPr>
                <w:sz w:val="16"/>
                <w:szCs w:val="16"/>
              </w:rPr>
              <w:t xml:space="preserve"> </w:t>
            </w:r>
            <w:proofErr w:type="spellStart"/>
            <w:r w:rsidRPr="00016A47">
              <w:rPr>
                <w:sz w:val="16"/>
                <w:szCs w:val="16"/>
              </w:rPr>
              <w:t>на</w:t>
            </w:r>
            <w:proofErr w:type="spellEnd"/>
            <w:r w:rsidRPr="00016A47">
              <w:rPr>
                <w:sz w:val="16"/>
                <w:szCs w:val="16"/>
              </w:rPr>
              <w:t xml:space="preserve"> </w:t>
            </w:r>
            <w:proofErr w:type="spellStart"/>
            <w:r w:rsidRPr="00016A47">
              <w:rPr>
                <w:sz w:val="16"/>
                <w:szCs w:val="16"/>
              </w:rPr>
              <w:t>подбор</w:t>
            </w:r>
            <w:proofErr w:type="spellEnd"/>
            <w:r w:rsidRPr="00016A47">
              <w:rPr>
                <w:sz w:val="16"/>
                <w:szCs w:val="16"/>
              </w:rPr>
              <w:t xml:space="preserve"> </w:t>
            </w:r>
            <w:proofErr w:type="spellStart"/>
            <w:r w:rsidRPr="00016A47">
              <w:rPr>
                <w:sz w:val="16"/>
                <w:szCs w:val="16"/>
              </w:rPr>
              <w:t>на</w:t>
            </w:r>
            <w:proofErr w:type="spellEnd"/>
            <w:r w:rsidRPr="00016A47">
              <w:rPr>
                <w:sz w:val="16"/>
                <w:szCs w:val="16"/>
              </w:rPr>
              <w:t xml:space="preserve"> </w:t>
            </w:r>
            <w:proofErr w:type="spellStart"/>
            <w:r w:rsidRPr="00016A47">
              <w:rPr>
                <w:sz w:val="16"/>
                <w:szCs w:val="16"/>
              </w:rPr>
              <w:t>проекти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6F1A" w14:textId="77777777" w:rsidR="002C0422" w:rsidRPr="004B59A2" w:rsidRDefault="002C0422" w:rsidP="000E1F0A">
            <w:pPr>
              <w:jc w:val="center"/>
              <w:rPr>
                <w:sz w:val="16"/>
                <w:szCs w:val="16"/>
              </w:rPr>
            </w:pPr>
            <w:proofErr w:type="spellStart"/>
            <w:r w:rsidRPr="001A0AF6">
              <w:rPr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34D3" w14:textId="77777777" w:rsidR="002C0422" w:rsidRPr="00500A0A" w:rsidRDefault="00C00710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Остатъчен бюджет по процедура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7093" w14:textId="77777777" w:rsidR="002C0422" w:rsidRPr="004B59A2" w:rsidRDefault="007967CD" w:rsidP="000E1F0A">
            <w:pPr>
              <w:jc w:val="center"/>
              <w:rPr>
                <w:sz w:val="16"/>
                <w:szCs w:val="16"/>
              </w:rPr>
            </w:pPr>
            <w:r w:rsidRPr="009F27C0">
              <w:rPr>
                <w:sz w:val="16"/>
                <w:szCs w:val="16"/>
                <w:lang w:val="bg-BG"/>
              </w:rPr>
              <w:t>Община Самоков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7CDD" w14:textId="77777777" w:rsidR="00960685" w:rsidRPr="00897EF9" w:rsidRDefault="00960685" w:rsidP="00960685">
            <w:pPr>
              <w:tabs>
                <w:tab w:val="left" w:pos="284"/>
              </w:tabs>
              <w:jc w:val="both"/>
              <w:rPr>
                <w:iCs/>
                <w:sz w:val="14"/>
                <w:szCs w:val="14"/>
                <w:lang w:val="ru-RU"/>
              </w:rPr>
            </w:pPr>
            <w:r w:rsidRPr="00897EF9">
              <w:rPr>
                <w:iCs/>
                <w:sz w:val="14"/>
                <w:szCs w:val="14"/>
                <w:lang w:val="ru-RU"/>
              </w:rPr>
              <w:t>Строителство, реконструкция и/или рехабилитация на нови и съществуващи общински пътища, улици, тротоари и съоръженията и принадлежностите към тях;</w:t>
            </w:r>
          </w:p>
          <w:p w14:paraId="787FEC5E" w14:textId="77777777" w:rsidR="00960685" w:rsidRPr="00897EF9" w:rsidRDefault="00960685" w:rsidP="00960685">
            <w:pPr>
              <w:tabs>
                <w:tab w:val="left" w:pos="284"/>
              </w:tabs>
              <w:jc w:val="both"/>
              <w:rPr>
                <w:iCs/>
                <w:color w:val="0000FF"/>
                <w:sz w:val="14"/>
                <w:szCs w:val="14"/>
                <w:lang w:val="ru-RU"/>
              </w:rPr>
            </w:pPr>
            <w:r w:rsidRPr="00897EF9">
              <w:rPr>
                <w:iCs/>
                <w:sz w:val="14"/>
                <w:szCs w:val="14"/>
                <w:lang w:val="ru-RU"/>
              </w:rPr>
              <w:t>Изграждане и/или обновяване на площи за широко обществено ползване, предназначени за трайно задоволяване на обществени потребности</w:t>
            </w:r>
            <w:r w:rsidRPr="00897EF9">
              <w:rPr>
                <w:iCs/>
                <w:color w:val="0000FF"/>
                <w:sz w:val="14"/>
                <w:szCs w:val="14"/>
                <w:lang w:val="ru-RU"/>
              </w:rPr>
              <w:t>;</w:t>
            </w:r>
          </w:p>
          <w:p w14:paraId="5E9BDA4B" w14:textId="77777777" w:rsidR="00960685" w:rsidRPr="00897EF9" w:rsidRDefault="00960685" w:rsidP="00960685">
            <w:pPr>
              <w:tabs>
                <w:tab w:val="left" w:pos="226"/>
              </w:tabs>
              <w:jc w:val="both"/>
              <w:rPr>
                <w:color w:val="000000"/>
                <w:sz w:val="14"/>
                <w:szCs w:val="14"/>
              </w:rPr>
            </w:pPr>
            <w:proofErr w:type="spellStart"/>
            <w:r w:rsidRPr="00897EF9">
              <w:rPr>
                <w:color w:val="000000"/>
                <w:sz w:val="14"/>
                <w:szCs w:val="14"/>
              </w:rPr>
              <w:t>Изграждане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реконструкция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ремонт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закупуване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на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съоръжения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за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туристическа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инфраструктура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информационни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табели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пътепоказатели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за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туристическите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места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маршрути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съоръжения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за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безопасност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велоалеи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туристически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пътеки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>).</w:t>
            </w:r>
          </w:p>
          <w:p w14:paraId="1C124ABC" w14:textId="77777777" w:rsidR="00960685" w:rsidRPr="00897EF9" w:rsidRDefault="00960685" w:rsidP="00960685">
            <w:pPr>
              <w:tabs>
                <w:tab w:val="left" w:pos="226"/>
              </w:tabs>
              <w:jc w:val="both"/>
              <w:rPr>
                <w:color w:val="000000"/>
                <w:sz w:val="14"/>
                <w:szCs w:val="14"/>
              </w:rPr>
            </w:pPr>
            <w:proofErr w:type="spellStart"/>
            <w:r w:rsidRPr="00897EF9">
              <w:rPr>
                <w:color w:val="000000"/>
                <w:sz w:val="14"/>
                <w:szCs w:val="14"/>
              </w:rPr>
              <w:t>Изграждане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реконструкция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ремонт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закупуване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на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оборудване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и/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или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обзавеждане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на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посетителски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центрове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за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представяне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експониране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на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местното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природно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културно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наследство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>;</w:t>
            </w:r>
          </w:p>
          <w:p w14:paraId="04C9DFD3" w14:textId="77777777" w:rsidR="00500A0A" w:rsidRPr="007967CD" w:rsidRDefault="00500A0A" w:rsidP="00500A0A">
            <w:pPr>
              <w:pStyle w:val="NormalWeb"/>
              <w:jc w:val="both"/>
              <w:rPr>
                <w:lang w:val="en-US" w:eastAsia="en-US"/>
              </w:rPr>
            </w:pPr>
          </w:p>
          <w:p w14:paraId="4F9C46BE" w14:textId="77777777" w:rsidR="002C0422" w:rsidRPr="004B59A2" w:rsidRDefault="002C0422" w:rsidP="000E1F0A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BD7E" w14:textId="77777777" w:rsidR="001C0A9C" w:rsidRPr="00060C26" w:rsidRDefault="001C0A9C" w:rsidP="001C0A9C">
            <w:pPr>
              <w:spacing w:before="2" w:line="200" w:lineRule="exact"/>
              <w:ind w:left="105" w:right="94"/>
              <w:rPr>
                <w:sz w:val="18"/>
                <w:szCs w:val="18"/>
              </w:rPr>
            </w:pPr>
            <w:proofErr w:type="spellStart"/>
            <w:r w:rsidRPr="00060C26">
              <w:rPr>
                <w:sz w:val="18"/>
                <w:szCs w:val="18"/>
              </w:rPr>
              <w:t>Ин</w:t>
            </w:r>
            <w:r w:rsidRPr="00060C26">
              <w:rPr>
                <w:spacing w:val="-1"/>
                <w:sz w:val="18"/>
                <w:szCs w:val="18"/>
              </w:rPr>
              <w:t>вес</w:t>
            </w:r>
            <w:r w:rsidRPr="00060C26">
              <w:rPr>
                <w:spacing w:val="1"/>
                <w:sz w:val="18"/>
                <w:szCs w:val="18"/>
              </w:rPr>
              <w:t>т</w:t>
            </w:r>
            <w:r w:rsidRPr="00060C26">
              <w:rPr>
                <w:sz w:val="18"/>
                <w:szCs w:val="18"/>
              </w:rPr>
              <w:t>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z w:val="18"/>
                <w:szCs w:val="18"/>
              </w:rPr>
              <w:t>ци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нни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  <w:r w:rsidRPr="00060C26">
              <w:rPr>
                <w:sz w:val="18"/>
                <w:szCs w:val="18"/>
              </w:rPr>
              <w:t xml:space="preserve">,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</w:p>
          <w:p w14:paraId="363C55C7" w14:textId="77777777" w:rsidR="002C0422" w:rsidRPr="004B59A2" w:rsidRDefault="001C0A9C" w:rsidP="001C0A9C">
            <w:pPr>
              <w:jc w:val="center"/>
              <w:rPr>
                <w:sz w:val="16"/>
                <w:szCs w:val="16"/>
              </w:rPr>
            </w:pPr>
            <w:proofErr w:type="spellStart"/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z w:val="18"/>
                <w:szCs w:val="18"/>
              </w:rPr>
              <w:t>а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650" w14:textId="77777777" w:rsidR="002C0422" w:rsidRPr="004B59A2" w:rsidRDefault="00AE6301" w:rsidP="000E1F0A">
            <w:pPr>
              <w:jc w:val="center"/>
              <w:rPr>
                <w:sz w:val="16"/>
                <w:szCs w:val="16"/>
              </w:rPr>
            </w:pPr>
            <w:proofErr w:type="spellStart"/>
            <w:r w:rsidRPr="009F27C0">
              <w:rPr>
                <w:sz w:val="16"/>
                <w:szCs w:val="16"/>
              </w:rPr>
              <w:t>до</w:t>
            </w:r>
            <w:proofErr w:type="spellEnd"/>
            <w:r w:rsidRPr="009F27C0">
              <w:rPr>
                <w:sz w:val="16"/>
                <w:szCs w:val="16"/>
              </w:rPr>
              <w:t xml:space="preserve"> 100 %</w:t>
            </w:r>
            <w:r w:rsidRPr="009F27C0">
              <w:rPr>
                <w:sz w:val="16"/>
                <w:szCs w:val="16"/>
                <w:lang w:val="bg-BG"/>
              </w:rPr>
              <w:t xml:space="preserve"> в случай, че проекта не генерира нетни приходи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8ECA" w14:textId="0E58F7A9" w:rsidR="006D4FD6" w:rsidRPr="006D4FD6" w:rsidRDefault="005036B8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6D4FD6" w:rsidRPr="006D4FD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bg-BG"/>
              </w:rPr>
              <w:t>в</w:t>
            </w:r>
            <w:r w:rsidR="006D4FD6" w:rsidRPr="006D4FD6">
              <w:rPr>
                <w:sz w:val="16"/>
                <w:szCs w:val="16"/>
              </w:rPr>
              <w:t xml:space="preserve">о </w:t>
            </w:r>
            <w:proofErr w:type="spellStart"/>
            <w:r w:rsidR="006D4FD6" w:rsidRPr="006D4FD6">
              <w:rPr>
                <w:sz w:val="16"/>
                <w:szCs w:val="16"/>
              </w:rPr>
              <w:t>тримес</w:t>
            </w:r>
            <w:proofErr w:type="spellEnd"/>
            <w:r w:rsidR="006D4FD6" w:rsidRPr="006D4FD6">
              <w:rPr>
                <w:sz w:val="16"/>
                <w:szCs w:val="16"/>
              </w:rPr>
              <w:t xml:space="preserve"> </w:t>
            </w:r>
            <w:proofErr w:type="spellStart"/>
            <w:r w:rsidR="006D4FD6" w:rsidRPr="006D4FD6">
              <w:rPr>
                <w:sz w:val="16"/>
                <w:szCs w:val="16"/>
              </w:rPr>
              <w:t>ечие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D285" w14:textId="77777777" w:rsidR="002C0422" w:rsidRPr="004B59A2" w:rsidRDefault="00C031AC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9</w:t>
            </w:r>
            <w:r w:rsidR="002C0422" w:rsidRPr="004B59A2">
              <w:rPr>
                <w:sz w:val="16"/>
                <w:szCs w:val="16"/>
              </w:rPr>
              <w:t xml:space="preserve">0 </w:t>
            </w:r>
            <w:proofErr w:type="spellStart"/>
            <w:r w:rsidR="002C0422" w:rsidRPr="004B59A2">
              <w:rPr>
                <w:sz w:val="16"/>
                <w:szCs w:val="16"/>
              </w:rPr>
              <w:t>дни</w:t>
            </w:r>
            <w:proofErr w:type="spellEnd"/>
            <w:r w:rsidR="002C0422" w:rsidRPr="004B59A2">
              <w:rPr>
                <w:sz w:val="16"/>
                <w:szCs w:val="16"/>
              </w:rPr>
              <w:t xml:space="preserve"> </w:t>
            </w:r>
            <w:proofErr w:type="spellStart"/>
            <w:r w:rsidR="002C0422" w:rsidRPr="004B59A2">
              <w:rPr>
                <w:sz w:val="16"/>
                <w:szCs w:val="16"/>
              </w:rPr>
              <w:t>от</w:t>
            </w:r>
            <w:proofErr w:type="spellEnd"/>
            <w:r w:rsidR="002C0422" w:rsidRPr="004B59A2">
              <w:rPr>
                <w:sz w:val="16"/>
                <w:szCs w:val="16"/>
              </w:rPr>
              <w:t xml:space="preserve"> </w:t>
            </w:r>
            <w:proofErr w:type="spellStart"/>
            <w:r w:rsidR="002C0422" w:rsidRPr="004B59A2">
              <w:rPr>
                <w:sz w:val="16"/>
                <w:szCs w:val="16"/>
              </w:rPr>
              <w:t>датата</w:t>
            </w:r>
            <w:proofErr w:type="spellEnd"/>
            <w:r w:rsidR="002C0422" w:rsidRPr="004B59A2">
              <w:rPr>
                <w:sz w:val="16"/>
                <w:szCs w:val="16"/>
              </w:rPr>
              <w:t xml:space="preserve"> </w:t>
            </w:r>
            <w:proofErr w:type="spellStart"/>
            <w:r w:rsidR="002C0422" w:rsidRPr="004B59A2">
              <w:rPr>
                <w:sz w:val="16"/>
                <w:szCs w:val="16"/>
              </w:rPr>
              <w:t>на</w:t>
            </w:r>
            <w:proofErr w:type="spellEnd"/>
            <w:r w:rsidR="002C0422" w:rsidRPr="004B59A2">
              <w:rPr>
                <w:sz w:val="16"/>
                <w:szCs w:val="16"/>
              </w:rPr>
              <w:t xml:space="preserve"> </w:t>
            </w:r>
            <w:proofErr w:type="spellStart"/>
            <w:r w:rsidR="002C0422" w:rsidRPr="004B59A2">
              <w:rPr>
                <w:sz w:val="16"/>
                <w:szCs w:val="16"/>
              </w:rPr>
              <w:t>обявяване</w:t>
            </w:r>
            <w:proofErr w:type="spellEnd"/>
            <w:r w:rsidR="002C0422" w:rsidRPr="004B59A2">
              <w:rPr>
                <w:sz w:val="16"/>
                <w:szCs w:val="16"/>
              </w:rPr>
              <w:t xml:space="preserve"> </w:t>
            </w:r>
            <w:proofErr w:type="spellStart"/>
            <w:r w:rsidR="002C0422" w:rsidRPr="004B59A2">
              <w:rPr>
                <w:sz w:val="16"/>
                <w:szCs w:val="16"/>
              </w:rPr>
              <w:t>на</w:t>
            </w:r>
            <w:proofErr w:type="spellEnd"/>
            <w:r w:rsidR="002C0422" w:rsidRPr="004B59A2">
              <w:rPr>
                <w:sz w:val="16"/>
                <w:szCs w:val="16"/>
              </w:rPr>
              <w:t xml:space="preserve"> </w:t>
            </w:r>
            <w:proofErr w:type="spellStart"/>
            <w:r w:rsidR="002C0422" w:rsidRPr="004B59A2">
              <w:rPr>
                <w:sz w:val="16"/>
                <w:szCs w:val="16"/>
              </w:rPr>
              <w:t>процедурата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0AD0" w14:textId="77777777" w:rsidR="002C0422" w:rsidRPr="009357B9" w:rsidRDefault="009357B9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A6E1" w14:textId="77777777" w:rsidR="002C0422" w:rsidRPr="009357B9" w:rsidRDefault="009357B9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CCFF" w14:textId="77777777" w:rsidR="002C0422" w:rsidRPr="007E4592" w:rsidRDefault="00361345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50 000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2282" w14:textId="77777777" w:rsidR="002C0422" w:rsidRPr="007E4592" w:rsidRDefault="00361345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9F27C0">
              <w:rPr>
                <w:sz w:val="16"/>
                <w:szCs w:val="16"/>
                <w:lang w:val="bg-BG"/>
              </w:rPr>
              <w:t>391 166</w:t>
            </w:r>
          </w:p>
        </w:tc>
      </w:tr>
    </w:tbl>
    <w:p w14:paraId="06D78735" w14:textId="77777777" w:rsidR="0074410C" w:rsidRDefault="0074410C" w:rsidP="0074410C">
      <w:pPr>
        <w:spacing w:line="200" w:lineRule="exact"/>
        <w:ind w:left="388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4"/>
      </w:tblGrid>
      <w:tr w:rsidR="0074410C" w:rsidRPr="00CD77EF" w14:paraId="0DF6F766" w14:textId="77777777" w:rsidTr="000E1F0A">
        <w:trPr>
          <w:trHeight w:hRule="exact" w:val="406"/>
        </w:trPr>
        <w:tc>
          <w:tcPr>
            <w:tcW w:w="15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ABF05" w14:textId="77777777" w:rsidR="0074410C" w:rsidRPr="00CD77EF" w:rsidRDefault="0074410C" w:rsidP="000E1F0A">
            <w:pPr>
              <w:spacing w:line="200" w:lineRule="exact"/>
              <w:ind w:left="388"/>
              <w:rPr>
                <w:sz w:val="18"/>
                <w:szCs w:val="18"/>
              </w:rPr>
            </w:pPr>
          </w:p>
          <w:p w14:paraId="3B2ED039" w14:textId="77777777" w:rsidR="0074410C" w:rsidRPr="00CD77EF" w:rsidRDefault="0074410C" w:rsidP="0058781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55D50067" w14:textId="77777777" w:rsidR="00C44B51" w:rsidRPr="005934B1" w:rsidRDefault="00C44B51" w:rsidP="006D4FD6">
      <w:pPr>
        <w:spacing w:line="200" w:lineRule="exact"/>
        <w:rPr>
          <w:sz w:val="18"/>
          <w:szCs w:val="18"/>
        </w:rPr>
      </w:pPr>
    </w:p>
    <w:sectPr w:rsidR="00C44B51" w:rsidRPr="005934B1" w:rsidSect="00A22F97">
      <w:headerReference w:type="default" r:id="rId10"/>
      <w:headerReference w:type="first" r:id="rId11"/>
      <w:type w:val="continuous"/>
      <w:pgSz w:w="16840" w:h="11920" w:orient="landscape"/>
      <w:pgMar w:top="120" w:right="380" w:bottom="280" w:left="320" w:header="145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26B3" w14:textId="77777777" w:rsidR="0015768D" w:rsidRDefault="0015768D" w:rsidP="006D1588">
      <w:r>
        <w:separator/>
      </w:r>
    </w:p>
  </w:endnote>
  <w:endnote w:type="continuationSeparator" w:id="0">
    <w:p w14:paraId="51E3BA2B" w14:textId="77777777" w:rsidR="0015768D" w:rsidRDefault="0015768D" w:rsidP="006D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A0B07" w14:textId="77777777" w:rsidR="0015768D" w:rsidRDefault="0015768D" w:rsidP="006D1588">
      <w:r>
        <w:separator/>
      </w:r>
    </w:p>
  </w:footnote>
  <w:footnote w:type="continuationSeparator" w:id="0">
    <w:p w14:paraId="50899D95" w14:textId="77777777" w:rsidR="0015768D" w:rsidRDefault="0015768D" w:rsidP="006D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DAC6B" w14:textId="77777777" w:rsidR="006D1588" w:rsidRPr="006D1588" w:rsidRDefault="006D1588" w:rsidP="006D1588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Candara" w:hAnsi="Candara" w:cs="Candara"/>
        <w:color w:val="000000"/>
        <w:kern w:val="24"/>
        <w:sz w:val="18"/>
        <w:szCs w:val="18"/>
        <w:lang w:val="bg-BG"/>
      </w:rPr>
    </w:pPr>
    <w:r w:rsidRPr="006D1588">
      <w:rPr>
        <w:rFonts w:ascii="Arial" w:hAnsi="Arial" w:cs="Arial"/>
        <w:color w:val="808080"/>
        <w:sz w:val="24"/>
        <w:szCs w:val="24"/>
        <w:lang w:val="bg-BG"/>
      </w:rPr>
      <w:t xml:space="preserve">            </w:t>
    </w:r>
  </w:p>
  <w:p w14:paraId="69CC5D49" w14:textId="77777777" w:rsidR="006D1588" w:rsidRPr="00B1253E" w:rsidRDefault="006D1588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76BD9" w14:textId="77777777" w:rsidR="00A22F97" w:rsidRPr="00A22F97" w:rsidRDefault="005934B1" w:rsidP="00A22F97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Arial" w:hAnsi="Arial" w:cs="Arial"/>
        <w:color w:val="808080"/>
        <w:sz w:val="24"/>
        <w:szCs w:val="24"/>
        <w:lang w:val="bg-BG"/>
      </w:rPr>
    </w:pPr>
    <w:r>
      <w:object w:dxaOrig="5760" w:dyaOrig="1440" w14:anchorId="71A11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4pt" o:ole="">
          <v:imagedata r:id="rId1" o:title=""/>
        </v:shape>
        <o:OLEObject Type="Embed" ProgID="Photoshop.Image.13" ShapeID="_x0000_i1025" DrawAspect="Content" ObjectID="_1692796619" r:id="rId2">
          <o:FieldCodes>\s</o:FieldCodes>
        </o:OLEObject>
      </w:object>
    </w:r>
    <w:r w:rsidR="00AB3DD9">
      <w:rPr>
        <w:rFonts w:ascii="Times New Roman CYR" w:hAnsi="Times New Roman CYR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43965F" wp14:editId="34EC9EFE">
          <wp:simplePos x="0" y="0"/>
          <wp:positionH relativeFrom="column">
            <wp:posOffset>7772400</wp:posOffset>
          </wp:positionH>
          <wp:positionV relativeFrom="paragraph">
            <wp:posOffset>-77470</wp:posOffset>
          </wp:positionV>
          <wp:extent cx="1443990" cy="1363980"/>
          <wp:effectExtent l="0" t="0" r="3810" b="7620"/>
          <wp:wrapNone/>
          <wp:docPr id="4" name="Picture 4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2F97">
      <w:rPr>
        <w:rFonts w:ascii="Times New Roman CYR" w:hAnsi="Times New Roman CYR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49C4000" wp14:editId="29503604">
          <wp:simplePos x="0" y="0"/>
          <wp:positionH relativeFrom="column">
            <wp:posOffset>664210</wp:posOffset>
          </wp:positionH>
          <wp:positionV relativeFrom="paragraph">
            <wp:posOffset>64770</wp:posOffset>
          </wp:positionV>
          <wp:extent cx="1104900" cy="7556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81514D" w14:textId="77777777" w:rsidR="00A22F97" w:rsidRPr="00A22F97" w:rsidRDefault="00A22F97" w:rsidP="00A22F97">
    <w:pPr>
      <w:spacing w:line="240" w:lineRule="atLeast"/>
      <w:ind w:left="-284"/>
      <w:suppressOverlap/>
      <w:jc w:val="center"/>
      <w:textAlignment w:val="baseline"/>
      <w:rPr>
        <w:rFonts w:ascii="Candara" w:hAnsi="Candara" w:cs="Candara"/>
        <w:b/>
        <w:bCs/>
        <w:color w:val="000000"/>
        <w:kern w:val="24"/>
        <w:sz w:val="18"/>
        <w:szCs w:val="18"/>
      </w:rPr>
    </w:pPr>
    <w:r w:rsidRPr="00A22F97">
      <w:rPr>
        <w:rFonts w:ascii="Candara" w:hAnsi="Candara" w:cs="Candara"/>
        <w:b/>
        <w:bCs/>
        <w:color w:val="000000"/>
        <w:kern w:val="24"/>
        <w:sz w:val="18"/>
        <w:szCs w:val="18"/>
      </w:rPr>
      <w:t xml:space="preserve">  </w:t>
    </w:r>
  </w:p>
  <w:p w14:paraId="7E18DF45" w14:textId="77777777" w:rsidR="00A22F97" w:rsidRPr="005934B1" w:rsidRDefault="005934B1" w:rsidP="005934B1">
    <w:pPr>
      <w:spacing w:line="240" w:lineRule="atLeast"/>
      <w:ind w:left="-284"/>
      <w:suppressOverlap/>
      <w:textAlignment w:val="baseline"/>
      <w:rPr>
        <w:rFonts w:ascii="Candara" w:hAnsi="Candara" w:cs="Candara"/>
        <w:b/>
        <w:bCs/>
        <w:color w:val="000000"/>
        <w:kern w:val="24"/>
        <w:sz w:val="18"/>
        <w:szCs w:val="18"/>
      </w:rPr>
    </w:pPr>
    <w:r>
      <w:rPr>
        <w:rFonts w:ascii="Candara" w:hAnsi="Candara" w:cs="Candara"/>
        <w:b/>
        <w:bCs/>
        <w:color w:val="000000"/>
        <w:kern w:val="24"/>
        <w:sz w:val="18"/>
        <w:szCs w:val="18"/>
      </w:rPr>
      <w:t xml:space="preserve">                                     </w:t>
    </w:r>
    <w:r w:rsidR="00A22F97"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  <w:t xml:space="preserve"> </w:t>
    </w:r>
    <w:r w:rsidR="00A22F97" w:rsidRPr="00A22F97">
      <w:rPr>
        <w:rFonts w:ascii="Candara" w:hAnsi="Candara" w:cs="Candara"/>
        <w:b/>
        <w:bCs/>
        <w:color w:val="000000"/>
        <w:kern w:val="24"/>
        <w:sz w:val="16"/>
        <w:szCs w:val="16"/>
      </w:rPr>
      <w:t>ЕВРОПЕЙСКИ СЪЮЗ</w:t>
    </w:r>
  </w:p>
  <w:p w14:paraId="1B3A5447" w14:textId="77777777"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color w:val="000000"/>
        <w:kern w:val="24"/>
        <w:sz w:val="16"/>
        <w:szCs w:val="16"/>
      </w:rPr>
    </w:pP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</w:t>
    </w:r>
    <w:r w:rsidRPr="00A22F97">
      <w:rPr>
        <w:rFonts w:ascii="Candara" w:hAnsi="Candara" w:cs="Candara"/>
        <w:color w:val="000000"/>
        <w:kern w:val="24"/>
        <w:sz w:val="16"/>
        <w:szCs w:val="16"/>
        <w:lang w:val="bg-BG"/>
      </w:rPr>
      <w:t xml:space="preserve">      </w:t>
    </w: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                              </w:t>
    </w:r>
    <w:r w:rsidRPr="00A22F97">
      <w:rPr>
        <w:rFonts w:ascii="Candara" w:hAnsi="Candara" w:cs="Candara"/>
        <w:color w:val="000000"/>
        <w:kern w:val="24"/>
        <w:sz w:val="16"/>
        <w:szCs w:val="16"/>
        <w:lang w:val="bg-BG"/>
      </w:rPr>
      <w:t xml:space="preserve"> </w:t>
    </w:r>
    <w:r w:rsidRPr="00A22F97">
      <w:rPr>
        <w:rFonts w:ascii="Candara" w:hAnsi="Candara" w:cs="Candara"/>
        <w:color w:val="000000"/>
        <w:kern w:val="24"/>
        <w:sz w:val="16"/>
        <w:szCs w:val="16"/>
      </w:rPr>
      <w:t>ЕВРОПЕЙСКИ ФОНД</w:t>
    </w:r>
  </w:p>
  <w:p w14:paraId="27BFE529" w14:textId="77777777"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color w:val="000000"/>
        <w:kern w:val="24"/>
        <w:sz w:val="16"/>
        <w:szCs w:val="16"/>
      </w:rPr>
    </w:pP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                           ЗА МОРСКО ДЕЛО И РИБАРСТВО</w:t>
    </w:r>
  </w:p>
  <w:p w14:paraId="07C726AC" w14:textId="77777777" w:rsidR="00A22F97" w:rsidRPr="00A22F97" w:rsidRDefault="00A22F97" w:rsidP="00A22F97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Candara" w:hAnsi="Candara" w:cs="Candara"/>
        <w:color w:val="000000"/>
        <w:kern w:val="24"/>
        <w:sz w:val="18"/>
        <w:szCs w:val="18"/>
        <w:lang w:val="bg-BG"/>
      </w:rPr>
    </w:pPr>
    <w:r w:rsidRPr="00A22F97">
      <w:rPr>
        <w:rFonts w:ascii="Arial" w:hAnsi="Arial" w:cs="Arial"/>
        <w:color w:val="808080"/>
        <w:sz w:val="24"/>
        <w:szCs w:val="24"/>
        <w:lang w:val="bg-BG"/>
      </w:rPr>
      <w:t xml:space="preserve">            </w:t>
    </w:r>
  </w:p>
  <w:p w14:paraId="7E23409D" w14:textId="77777777" w:rsidR="00A22F97" w:rsidRPr="00A22F97" w:rsidRDefault="00A22F97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956"/>
    <w:multiLevelType w:val="multilevel"/>
    <w:tmpl w:val="33EAFD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91"/>
    <w:rsid w:val="00016A47"/>
    <w:rsid w:val="00044616"/>
    <w:rsid w:val="0005699D"/>
    <w:rsid w:val="00060C26"/>
    <w:rsid w:val="000F2542"/>
    <w:rsid w:val="000F43F1"/>
    <w:rsid w:val="00111E91"/>
    <w:rsid w:val="001452A1"/>
    <w:rsid w:val="0015768D"/>
    <w:rsid w:val="001A70F6"/>
    <w:rsid w:val="001C0A9C"/>
    <w:rsid w:val="001F6A44"/>
    <w:rsid w:val="00204AD3"/>
    <w:rsid w:val="0022149D"/>
    <w:rsid w:val="00242AF5"/>
    <w:rsid w:val="00293A99"/>
    <w:rsid w:val="002B6EA6"/>
    <w:rsid w:val="002C0422"/>
    <w:rsid w:val="002D7790"/>
    <w:rsid w:val="002F79BD"/>
    <w:rsid w:val="00320E77"/>
    <w:rsid w:val="00350534"/>
    <w:rsid w:val="00354BDD"/>
    <w:rsid w:val="00361345"/>
    <w:rsid w:val="003A078B"/>
    <w:rsid w:val="003B243E"/>
    <w:rsid w:val="003E078D"/>
    <w:rsid w:val="003E77E7"/>
    <w:rsid w:val="00413495"/>
    <w:rsid w:val="004360BC"/>
    <w:rsid w:val="004B7F29"/>
    <w:rsid w:val="004E7202"/>
    <w:rsid w:val="004F1152"/>
    <w:rsid w:val="00500A0A"/>
    <w:rsid w:val="005036B8"/>
    <w:rsid w:val="00514C4B"/>
    <w:rsid w:val="00515185"/>
    <w:rsid w:val="00587819"/>
    <w:rsid w:val="005934B1"/>
    <w:rsid w:val="005D2296"/>
    <w:rsid w:val="00607209"/>
    <w:rsid w:val="00610340"/>
    <w:rsid w:val="006238F4"/>
    <w:rsid w:val="00632DB7"/>
    <w:rsid w:val="00675732"/>
    <w:rsid w:val="00681062"/>
    <w:rsid w:val="006A10E3"/>
    <w:rsid w:val="006A4540"/>
    <w:rsid w:val="006C74D0"/>
    <w:rsid w:val="006D1588"/>
    <w:rsid w:val="006D4FD6"/>
    <w:rsid w:val="00716000"/>
    <w:rsid w:val="00725109"/>
    <w:rsid w:val="00726877"/>
    <w:rsid w:val="0074410C"/>
    <w:rsid w:val="00760418"/>
    <w:rsid w:val="00781DA7"/>
    <w:rsid w:val="007967CD"/>
    <w:rsid w:val="007A5986"/>
    <w:rsid w:val="007C6626"/>
    <w:rsid w:val="007E4592"/>
    <w:rsid w:val="007E79B9"/>
    <w:rsid w:val="0084542F"/>
    <w:rsid w:val="008B1E70"/>
    <w:rsid w:val="00901149"/>
    <w:rsid w:val="00913F00"/>
    <w:rsid w:val="009340BD"/>
    <w:rsid w:val="009357B9"/>
    <w:rsid w:val="009504D9"/>
    <w:rsid w:val="00960685"/>
    <w:rsid w:val="00964629"/>
    <w:rsid w:val="00994B45"/>
    <w:rsid w:val="009A0DC0"/>
    <w:rsid w:val="009E67AD"/>
    <w:rsid w:val="00A22F97"/>
    <w:rsid w:val="00A64EDE"/>
    <w:rsid w:val="00AA1820"/>
    <w:rsid w:val="00AA2BA4"/>
    <w:rsid w:val="00AB3DD9"/>
    <w:rsid w:val="00AB62AB"/>
    <w:rsid w:val="00AC4BF3"/>
    <w:rsid w:val="00AD1ECC"/>
    <w:rsid w:val="00AE6301"/>
    <w:rsid w:val="00AF4966"/>
    <w:rsid w:val="00B1253E"/>
    <w:rsid w:val="00B34EA5"/>
    <w:rsid w:val="00B64E2C"/>
    <w:rsid w:val="00B731A2"/>
    <w:rsid w:val="00B94A41"/>
    <w:rsid w:val="00BC6E74"/>
    <w:rsid w:val="00BF6108"/>
    <w:rsid w:val="00C00710"/>
    <w:rsid w:val="00C031AC"/>
    <w:rsid w:val="00C03AD2"/>
    <w:rsid w:val="00C22379"/>
    <w:rsid w:val="00C22FB6"/>
    <w:rsid w:val="00C34916"/>
    <w:rsid w:val="00C44B51"/>
    <w:rsid w:val="00CA3C59"/>
    <w:rsid w:val="00CC2938"/>
    <w:rsid w:val="00CD0E6F"/>
    <w:rsid w:val="00CD77EF"/>
    <w:rsid w:val="00D71F3F"/>
    <w:rsid w:val="00D73917"/>
    <w:rsid w:val="00D96CA0"/>
    <w:rsid w:val="00DA3458"/>
    <w:rsid w:val="00DB6D76"/>
    <w:rsid w:val="00DF29EE"/>
    <w:rsid w:val="00DF6667"/>
    <w:rsid w:val="00E00A9F"/>
    <w:rsid w:val="00E063D3"/>
    <w:rsid w:val="00E215DC"/>
    <w:rsid w:val="00E24E8B"/>
    <w:rsid w:val="00E952FE"/>
    <w:rsid w:val="00EA048D"/>
    <w:rsid w:val="00EB24AC"/>
    <w:rsid w:val="00EB6823"/>
    <w:rsid w:val="00EC2C34"/>
    <w:rsid w:val="00F03B54"/>
    <w:rsid w:val="00F046CB"/>
    <w:rsid w:val="00F27D9F"/>
    <w:rsid w:val="00F65EA8"/>
    <w:rsid w:val="00FA27B7"/>
    <w:rsid w:val="00FB6DE1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3F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B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88"/>
  </w:style>
  <w:style w:type="paragraph" w:styleId="Footer">
    <w:name w:val="footer"/>
    <w:basedOn w:val="Normal"/>
    <w:link w:val="Foot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88"/>
  </w:style>
  <w:style w:type="paragraph" w:styleId="NormalWeb">
    <w:name w:val="Normal (Web)"/>
    <w:basedOn w:val="Normal"/>
    <w:uiPriority w:val="99"/>
    <w:rsid w:val="00F65EA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A4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A44"/>
  </w:style>
  <w:style w:type="character" w:styleId="FootnoteReference">
    <w:name w:val="footnote reference"/>
    <w:basedOn w:val="DefaultParagraphFont"/>
    <w:uiPriority w:val="99"/>
    <w:semiHidden/>
    <w:unhideWhenUsed/>
    <w:rsid w:val="001F6A44"/>
    <w:rPr>
      <w:vertAlign w:val="superscript"/>
    </w:rPr>
  </w:style>
  <w:style w:type="paragraph" w:styleId="BodyText">
    <w:name w:val="Body Text"/>
    <w:aliases w:val="block style"/>
    <w:basedOn w:val="Normal"/>
    <w:link w:val="BodyTextChar1"/>
    <w:uiPriority w:val="99"/>
    <w:rsid w:val="00726877"/>
    <w:pPr>
      <w:spacing w:after="120"/>
      <w:jc w:val="both"/>
    </w:pPr>
    <w:rPr>
      <w:rFonts w:ascii="Georgia" w:eastAsia="Calibri" w:hAnsi="Georgia"/>
      <w:sz w:val="24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726877"/>
  </w:style>
  <w:style w:type="character" w:customStyle="1" w:styleId="BodyTextChar1">
    <w:name w:val="Body Text Char1"/>
    <w:aliases w:val="block style Char"/>
    <w:link w:val="BodyText"/>
    <w:uiPriority w:val="99"/>
    <w:locked/>
    <w:rsid w:val="00726877"/>
    <w:rPr>
      <w:rFonts w:ascii="Georgia" w:eastAsia="Calibri" w:hAnsi="Georg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B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88"/>
  </w:style>
  <w:style w:type="paragraph" w:styleId="Footer">
    <w:name w:val="footer"/>
    <w:basedOn w:val="Normal"/>
    <w:link w:val="Foot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88"/>
  </w:style>
  <w:style w:type="paragraph" w:styleId="NormalWeb">
    <w:name w:val="Normal (Web)"/>
    <w:basedOn w:val="Normal"/>
    <w:uiPriority w:val="99"/>
    <w:rsid w:val="00F65EA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A4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A44"/>
  </w:style>
  <w:style w:type="character" w:styleId="FootnoteReference">
    <w:name w:val="footnote reference"/>
    <w:basedOn w:val="DefaultParagraphFont"/>
    <w:uiPriority w:val="99"/>
    <w:semiHidden/>
    <w:unhideWhenUsed/>
    <w:rsid w:val="001F6A44"/>
    <w:rPr>
      <w:vertAlign w:val="superscript"/>
    </w:rPr>
  </w:style>
  <w:style w:type="paragraph" w:styleId="BodyText">
    <w:name w:val="Body Text"/>
    <w:aliases w:val="block style"/>
    <w:basedOn w:val="Normal"/>
    <w:link w:val="BodyTextChar1"/>
    <w:uiPriority w:val="99"/>
    <w:rsid w:val="00726877"/>
    <w:pPr>
      <w:spacing w:after="120"/>
      <w:jc w:val="both"/>
    </w:pPr>
    <w:rPr>
      <w:rFonts w:ascii="Georgia" w:eastAsia="Calibri" w:hAnsi="Georgia"/>
      <w:sz w:val="24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726877"/>
  </w:style>
  <w:style w:type="character" w:customStyle="1" w:styleId="BodyTextChar1">
    <w:name w:val="Body Text Char1"/>
    <w:aliases w:val="block style Char"/>
    <w:link w:val="BodyText"/>
    <w:uiPriority w:val="99"/>
    <w:locked/>
    <w:rsid w:val="00726877"/>
    <w:rPr>
      <w:rFonts w:ascii="Georgia" w:eastAsia="Calibri" w:hAnsi="Georg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md-international.com/?page_id=133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5767-6F88-42E9-8760-CA0BFCA9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Evgeniya Cherkezova</cp:lastModifiedBy>
  <cp:revision>2</cp:revision>
  <cp:lastPrinted>2019-07-04T15:09:00Z</cp:lastPrinted>
  <dcterms:created xsi:type="dcterms:W3CDTF">2021-09-10T13:31:00Z</dcterms:created>
  <dcterms:modified xsi:type="dcterms:W3CDTF">2021-09-10T13:31:00Z</dcterms:modified>
</cp:coreProperties>
</file>