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E4D5" w14:textId="77777777" w:rsidR="00111E91" w:rsidRPr="00FF1EF2" w:rsidRDefault="009340BD">
      <w:pPr>
        <w:spacing w:before="40"/>
        <w:ind w:left="4083" w:right="3960"/>
        <w:jc w:val="center"/>
        <w:rPr>
          <w:sz w:val="16"/>
          <w:szCs w:val="16"/>
          <w:lang w:val="bg-BG"/>
        </w:rPr>
      </w:pPr>
      <w:r w:rsidRPr="00FF1EF2">
        <w:rPr>
          <w:b/>
          <w:sz w:val="24"/>
          <w:szCs w:val="24"/>
          <w:lang w:val="bg-BG"/>
        </w:rPr>
        <w:t>И</w:t>
      </w:r>
      <w:r w:rsidRPr="00FF1EF2">
        <w:rPr>
          <w:b/>
          <w:spacing w:val="-1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Н</w:t>
      </w:r>
      <w:r w:rsidRPr="00FF1EF2">
        <w:rPr>
          <w:b/>
          <w:spacing w:val="-1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Д</w:t>
      </w:r>
      <w:r w:rsidRPr="00FF1EF2">
        <w:rPr>
          <w:b/>
          <w:spacing w:val="-1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И</w:t>
      </w:r>
      <w:r w:rsidRPr="00FF1EF2">
        <w:rPr>
          <w:b/>
          <w:spacing w:val="-1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К</w:t>
      </w:r>
      <w:r w:rsidRPr="00FF1EF2">
        <w:rPr>
          <w:b/>
          <w:spacing w:val="-1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А</w:t>
      </w:r>
      <w:r w:rsidRPr="00FF1EF2">
        <w:rPr>
          <w:b/>
          <w:spacing w:val="-2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Т</w:t>
      </w:r>
      <w:r w:rsidRPr="00FF1EF2">
        <w:rPr>
          <w:b/>
          <w:spacing w:val="-3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И</w:t>
      </w:r>
      <w:r w:rsidRPr="00FF1EF2">
        <w:rPr>
          <w:b/>
          <w:spacing w:val="-1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В</w:t>
      </w:r>
      <w:r w:rsidRPr="00FF1EF2">
        <w:rPr>
          <w:b/>
          <w:spacing w:val="-1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Н</w:t>
      </w:r>
      <w:r w:rsidRPr="00FF1EF2">
        <w:rPr>
          <w:b/>
          <w:spacing w:val="-4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А</w:t>
      </w:r>
      <w:r w:rsidRPr="00FF1EF2">
        <w:rPr>
          <w:b/>
          <w:spacing w:val="58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Г</w:t>
      </w:r>
      <w:r w:rsidRPr="00FF1EF2">
        <w:rPr>
          <w:b/>
          <w:spacing w:val="-1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О</w:t>
      </w:r>
      <w:r w:rsidRPr="00FF1EF2">
        <w:rPr>
          <w:b/>
          <w:spacing w:val="-1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Д</w:t>
      </w:r>
      <w:r w:rsidRPr="00FF1EF2">
        <w:rPr>
          <w:b/>
          <w:spacing w:val="-1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И</w:t>
      </w:r>
      <w:r w:rsidRPr="00FF1EF2">
        <w:rPr>
          <w:b/>
          <w:spacing w:val="-1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Ш</w:t>
      </w:r>
      <w:r w:rsidRPr="00FF1EF2">
        <w:rPr>
          <w:b/>
          <w:spacing w:val="-3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Н</w:t>
      </w:r>
      <w:r w:rsidRPr="00FF1EF2">
        <w:rPr>
          <w:b/>
          <w:spacing w:val="-1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А</w:t>
      </w:r>
      <w:r w:rsidRPr="00FF1EF2">
        <w:rPr>
          <w:b/>
          <w:spacing w:val="58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Р</w:t>
      </w:r>
      <w:r w:rsidRPr="00FF1EF2">
        <w:rPr>
          <w:b/>
          <w:spacing w:val="-3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А</w:t>
      </w:r>
      <w:r w:rsidRPr="00FF1EF2">
        <w:rPr>
          <w:b/>
          <w:spacing w:val="-2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Б О</w:t>
      </w:r>
      <w:r w:rsidRPr="00FF1EF2">
        <w:rPr>
          <w:b/>
          <w:spacing w:val="-1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Т</w:t>
      </w:r>
      <w:r w:rsidRPr="00FF1EF2">
        <w:rPr>
          <w:b/>
          <w:spacing w:val="-1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Н</w:t>
      </w:r>
      <w:r w:rsidRPr="00FF1EF2">
        <w:rPr>
          <w:b/>
          <w:spacing w:val="-1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А</w:t>
      </w:r>
      <w:r w:rsidRPr="00FF1EF2">
        <w:rPr>
          <w:b/>
          <w:spacing w:val="58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П</w:t>
      </w:r>
      <w:r w:rsidRPr="00FF1EF2">
        <w:rPr>
          <w:b/>
          <w:spacing w:val="-1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Р</w:t>
      </w:r>
      <w:r w:rsidRPr="00FF1EF2">
        <w:rPr>
          <w:b/>
          <w:spacing w:val="-3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О</w:t>
      </w:r>
      <w:r w:rsidRPr="00FF1EF2">
        <w:rPr>
          <w:b/>
          <w:spacing w:val="-1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Г</w:t>
      </w:r>
      <w:r w:rsidRPr="00FF1EF2">
        <w:rPr>
          <w:b/>
          <w:spacing w:val="-3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Р</w:t>
      </w:r>
      <w:r w:rsidRPr="00FF1EF2">
        <w:rPr>
          <w:b/>
          <w:spacing w:val="-3"/>
          <w:sz w:val="24"/>
          <w:szCs w:val="24"/>
          <w:lang w:val="bg-BG"/>
        </w:rPr>
        <w:t xml:space="preserve"> </w:t>
      </w:r>
      <w:r w:rsidRPr="00FF1EF2">
        <w:rPr>
          <w:b/>
          <w:sz w:val="24"/>
          <w:szCs w:val="24"/>
          <w:lang w:val="bg-BG"/>
        </w:rPr>
        <w:t>А М</w:t>
      </w:r>
      <w:r w:rsidRPr="00FF1EF2">
        <w:rPr>
          <w:b/>
          <w:spacing w:val="-3"/>
          <w:sz w:val="24"/>
          <w:szCs w:val="24"/>
          <w:lang w:val="bg-BG"/>
        </w:rPr>
        <w:t xml:space="preserve"> </w:t>
      </w:r>
      <w:r w:rsidRPr="00FF1EF2">
        <w:rPr>
          <w:b/>
          <w:spacing w:val="2"/>
          <w:w w:val="99"/>
          <w:sz w:val="24"/>
          <w:szCs w:val="24"/>
          <w:lang w:val="bg-BG"/>
        </w:rPr>
        <w:t>А</w:t>
      </w:r>
      <w:r w:rsidRPr="00FF1EF2">
        <w:rPr>
          <w:b/>
          <w:position w:val="11"/>
          <w:sz w:val="16"/>
          <w:szCs w:val="16"/>
          <w:lang w:val="bg-BG"/>
        </w:rPr>
        <w:t>1</w:t>
      </w:r>
    </w:p>
    <w:p w14:paraId="36117088" w14:textId="77777777" w:rsidR="00111E91" w:rsidRPr="00FF1EF2" w:rsidRDefault="00111E91">
      <w:pPr>
        <w:spacing w:before="14" w:line="240" w:lineRule="exact"/>
        <w:rPr>
          <w:sz w:val="24"/>
          <w:szCs w:val="24"/>
          <w:lang w:val="bg-BG"/>
        </w:rPr>
      </w:pPr>
    </w:p>
    <w:p w14:paraId="5616F13D" w14:textId="0595F51C" w:rsidR="00111E91" w:rsidRPr="00FF1EF2" w:rsidRDefault="00E952FE" w:rsidP="00E952FE">
      <w:pPr>
        <w:ind w:right="1256"/>
        <w:rPr>
          <w:lang w:val="bg-BG"/>
        </w:rPr>
      </w:pPr>
      <w:r w:rsidRPr="00FF1EF2">
        <w:rPr>
          <w:b/>
          <w:sz w:val="22"/>
          <w:szCs w:val="22"/>
          <w:lang w:val="bg-BG"/>
        </w:rPr>
        <w:t xml:space="preserve">                                     </w:t>
      </w:r>
      <w:r w:rsidR="00BC6E74" w:rsidRPr="00FF1EF2">
        <w:rPr>
          <w:b/>
          <w:sz w:val="22"/>
          <w:szCs w:val="22"/>
          <w:lang w:val="bg-BG"/>
        </w:rPr>
        <w:t xml:space="preserve">                                      </w:t>
      </w:r>
      <w:r w:rsidR="00BC6E74" w:rsidRPr="00FF1EF2">
        <w:rPr>
          <w:b/>
          <w:lang w:val="bg-BG"/>
        </w:rPr>
        <w:t>М</w:t>
      </w:r>
      <w:r w:rsidR="00BC6E74" w:rsidRPr="00FF1EF2">
        <w:rPr>
          <w:b/>
          <w:spacing w:val="-1"/>
          <w:lang w:val="bg-BG"/>
        </w:rPr>
        <w:t>ЕСТ</w:t>
      </w:r>
      <w:r w:rsidR="00BC6E74" w:rsidRPr="00FF1EF2">
        <w:rPr>
          <w:b/>
          <w:spacing w:val="1"/>
          <w:lang w:val="bg-BG"/>
        </w:rPr>
        <w:t>Н</w:t>
      </w:r>
      <w:r w:rsidR="00BC6E74" w:rsidRPr="00FF1EF2">
        <w:rPr>
          <w:b/>
          <w:lang w:val="bg-BG"/>
        </w:rPr>
        <w:t>А</w:t>
      </w:r>
      <w:r w:rsidR="00BC6E74" w:rsidRPr="00FF1EF2">
        <w:rPr>
          <w:b/>
          <w:spacing w:val="-1"/>
          <w:lang w:val="bg-BG"/>
        </w:rPr>
        <w:t xml:space="preserve"> ИН</w:t>
      </w:r>
      <w:r w:rsidR="00BC6E74" w:rsidRPr="00FF1EF2">
        <w:rPr>
          <w:b/>
          <w:spacing w:val="1"/>
          <w:lang w:val="bg-BG"/>
        </w:rPr>
        <w:t>И</w:t>
      </w:r>
      <w:r w:rsidR="00BC6E74" w:rsidRPr="00FF1EF2">
        <w:rPr>
          <w:b/>
          <w:spacing w:val="-1"/>
          <w:lang w:val="bg-BG"/>
        </w:rPr>
        <w:t>Ц</w:t>
      </w:r>
      <w:r w:rsidR="00BC6E74" w:rsidRPr="00FF1EF2">
        <w:rPr>
          <w:b/>
          <w:spacing w:val="1"/>
          <w:lang w:val="bg-BG"/>
        </w:rPr>
        <w:t>И</w:t>
      </w:r>
      <w:r w:rsidR="00BC6E74" w:rsidRPr="00FF1EF2">
        <w:rPr>
          <w:b/>
          <w:spacing w:val="-1"/>
          <w:lang w:val="bg-BG"/>
        </w:rPr>
        <w:t>АТИВ</w:t>
      </w:r>
      <w:r w:rsidR="00BC6E74" w:rsidRPr="00FF1EF2">
        <w:rPr>
          <w:b/>
          <w:spacing w:val="1"/>
          <w:lang w:val="bg-BG"/>
        </w:rPr>
        <w:t>Н</w:t>
      </w:r>
      <w:r w:rsidR="00BC6E74" w:rsidRPr="00FF1EF2">
        <w:rPr>
          <w:b/>
          <w:lang w:val="bg-BG"/>
        </w:rPr>
        <w:t>А</w:t>
      </w:r>
      <w:r w:rsidR="00BC6E74" w:rsidRPr="00FF1EF2">
        <w:rPr>
          <w:b/>
          <w:spacing w:val="-1"/>
          <w:lang w:val="bg-BG"/>
        </w:rPr>
        <w:t xml:space="preserve"> </w:t>
      </w:r>
      <w:r w:rsidR="00BC6E74" w:rsidRPr="00FF1EF2">
        <w:rPr>
          <w:b/>
          <w:lang w:val="bg-BG"/>
        </w:rPr>
        <w:t>Р</w:t>
      </w:r>
      <w:r w:rsidR="00BC6E74" w:rsidRPr="00FF1EF2">
        <w:rPr>
          <w:b/>
          <w:spacing w:val="1"/>
          <w:lang w:val="bg-BG"/>
        </w:rPr>
        <w:t>И</w:t>
      </w:r>
      <w:r w:rsidR="00BC6E74" w:rsidRPr="00FF1EF2">
        <w:rPr>
          <w:b/>
          <w:spacing w:val="-2"/>
          <w:lang w:val="bg-BG"/>
        </w:rPr>
        <w:t>Б</w:t>
      </w:r>
      <w:r w:rsidR="00BC6E74" w:rsidRPr="00FF1EF2">
        <w:rPr>
          <w:b/>
          <w:spacing w:val="-1"/>
          <w:lang w:val="bg-BG"/>
        </w:rPr>
        <w:t>А</w:t>
      </w:r>
      <w:r w:rsidR="00BC6E74" w:rsidRPr="00FF1EF2">
        <w:rPr>
          <w:b/>
          <w:spacing w:val="2"/>
          <w:lang w:val="bg-BG"/>
        </w:rPr>
        <w:t>Р</w:t>
      </w:r>
      <w:r w:rsidR="00BC6E74" w:rsidRPr="00FF1EF2">
        <w:rPr>
          <w:b/>
          <w:spacing w:val="-3"/>
          <w:lang w:val="bg-BG"/>
        </w:rPr>
        <w:t>С</w:t>
      </w:r>
      <w:r w:rsidR="00BC6E74" w:rsidRPr="00FF1EF2">
        <w:rPr>
          <w:b/>
          <w:spacing w:val="1"/>
          <w:lang w:val="bg-BG"/>
        </w:rPr>
        <w:t>К</w:t>
      </w:r>
      <w:r w:rsidR="00BC6E74" w:rsidRPr="00FF1EF2">
        <w:rPr>
          <w:b/>
          <w:lang w:val="bg-BG"/>
        </w:rPr>
        <w:t>А</w:t>
      </w:r>
      <w:r w:rsidR="00BC6E74" w:rsidRPr="00FF1EF2">
        <w:rPr>
          <w:b/>
          <w:spacing w:val="-1"/>
          <w:lang w:val="bg-BG"/>
        </w:rPr>
        <w:t xml:space="preserve"> Г</w:t>
      </w:r>
      <w:r w:rsidR="00BC6E74" w:rsidRPr="00FF1EF2">
        <w:rPr>
          <w:b/>
          <w:lang w:val="bg-BG"/>
        </w:rPr>
        <w:t>Р</w:t>
      </w:r>
      <w:r w:rsidR="00BC6E74" w:rsidRPr="00FF1EF2">
        <w:rPr>
          <w:b/>
          <w:spacing w:val="-1"/>
          <w:lang w:val="bg-BG"/>
        </w:rPr>
        <w:t xml:space="preserve">УПА </w:t>
      </w:r>
      <w:r w:rsidR="00BC6E74" w:rsidRPr="00FF1EF2">
        <w:rPr>
          <w:b/>
          <w:spacing w:val="1"/>
          <w:lang w:val="bg-BG"/>
        </w:rPr>
        <w:t>/</w:t>
      </w:r>
      <w:r w:rsidR="00BC6E74" w:rsidRPr="00FF1EF2">
        <w:rPr>
          <w:b/>
          <w:lang w:val="bg-BG"/>
        </w:rPr>
        <w:t>М</w:t>
      </w:r>
      <w:r w:rsidR="00BC6E74" w:rsidRPr="00FF1EF2">
        <w:rPr>
          <w:b/>
          <w:spacing w:val="-1"/>
          <w:lang w:val="bg-BG"/>
        </w:rPr>
        <w:t>И</w:t>
      </w:r>
      <w:r w:rsidR="00BC6E74" w:rsidRPr="00FF1EF2">
        <w:rPr>
          <w:b/>
          <w:lang w:val="bg-BG"/>
        </w:rPr>
        <w:t>Р</w:t>
      </w:r>
      <w:r w:rsidR="00BC6E74" w:rsidRPr="00FF1EF2">
        <w:rPr>
          <w:b/>
          <w:spacing w:val="-1"/>
          <w:lang w:val="bg-BG"/>
        </w:rPr>
        <w:t>Г</w:t>
      </w:r>
      <w:r w:rsidR="00BC6E74" w:rsidRPr="00FF1EF2">
        <w:rPr>
          <w:b/>
          <w:lang w:val="bg-BG"/>
        </w:rPr>
        <w:t>/</w:t>
      </w:r>
      <w:r w:rsidR="00BC6E74" w:rsidRPr="00FF1EF2">
        <w:rPr>
          <w:b/>
          <w:spacing w:val="1"/>
          <w:lang w:val="bg-BG"/>
        </w:rPr>
        <w:t xml:space="preserve"> </w:t>
      </w:r>
      <w:r w:rsidR="00E24E8B" w:rsidRPr="00FF1EF2">
        <w:rPr>
          <w:b/>
          <w:spacing w:val="1"/>
          <w:lang w:val="bg-BG"/>
        </w:rPr>
        <w:t>„</w:t>
      </w:r>
      <w:r w:rsidR="00BC6E74" w:rsidRPr="00FF1EF2">
        <w:rPr>
          <w:b/>
          <w:spacing w:val="-5"/>
          <w:lang w:val="bg-BG"/>
        </w:rPr>
        <w:t xml:space="preserve">САМОКОВ </w:t>
      </w:r>
      <w:r w:rsidR="00901149" w:rsidRPr="00FF1EF2">
        <w:rPr>
          <w:b/>
          <w:spacing w:val="-5"/>
          <w:lang w:val="bg-BG"/>
        </w:rPr>
        <w:t>“</w:t>
      </w:r>
      <w:r w:rsidRPr="00FF1EF2">
        <w:rPr>
          <w:lang w:val="bg-BG"/>
        </w:rPr>
        <w:t xml:space="preserve"> </w:t>
      </w:r>
      <w:r w:rsidR="00C22379" w:rsidRPr="00FF1EF2">
        <w:rPr>
          <w:b/>
          <w:position w:val="-1"/>
          <w:lang w:val="bg-BG"/>
        </w:rPr>
        <w:t>202</w:t>
      </w:r>
      <w:r w:rsidR="00DA3458" w:rsidRPr="00FF1EF2">
        <w:rPr>
          <w:b/>
          <w:position w:val="-1"/>
          <w:lang w:val="bg-BG"/>
        </w:rPr>
        <w:t>2</w:t>
      </w:r>
      <w:r w:rsidRPr="00FF1EF2">
        <w:rPr>
          <w:b/>
          <w:spacing w:val="1"/>
          <w:position w:val="-1"/>
          <w:lang w:val="bg-BG"/>
        </w:rPr>
        <w:t xml:space="preserve"> </w:t>
      </w:r>
      <w:r w:rsidR="009340BD" w:rsidRPr="00FF1EF2">
        <w:rPr>
          <w:b/>
          <w:spacing w:val="1"/>
          <w:position w:val="-1"/>
          <w:lang w:val="bg-BG"/>
        </w:rPr>
        <w:t>ГО</w:t>
      </w:r>
      <w:r w:rsidR="009340BD" w:rsidRPr="00FF1EF2">
        <w:rPr>
          <w:b/>
          <w:spacing w:val="-3"/>
          <w:position w:val="-1"/>
          <w:lang w:val="bg-BG"/>
        </w:rPr>
        <w:t>Д</w:t>
      </w:r>
      <w:r w:rsidR="009340BD" w:rsidRPr="00FF1EF2">
        <w:rPr>
          <w:b/>
          <w:spacing w:val="-1"/>
          <w:position w:val="-1"/>
          <w:lang w:val="bg-BG"/>
        </w:rPr>
        <w:t>И</w:t>
      </w:r>
      <w:r w:rsidR="009340BD" w:rsidRPr="00FF1EF2">
        <w:rPr>
          <w:b/>
          <w:spacing w:val="1"/>
          <w:position w:val="-1"/>
          <w:lang w:val="bg-BG"/>
        </w:rPr>
        <w:t>Н</w:t>
      </w:r>
      <w:r w:rsidR="009340BD" w:rsidRPr="00FF1EF2">
        <w:rPr>
          <w:b/>
          <w:position w:val="-1"/>
          <w:lang w:val="bg-BG"/>
        </w:rPr>
        <w:t>А</w:t>
      </w:r>
    </w:p>
    <w:p w14:paraId="49319736" w14:textId="77777777" w:rsidR="00111E91" w:rsidRPr="00FF1EF2" w:rsidRDefault="00111E91" w:rsidP="00E952FE">
      <w:pPr>
        <w:spacing w:before="16" w:line="260" w:lineRule="exact"/>
        <w:ind w:right="1256"/>
        <w:rPr>
          <w:sz w:val="26"/>
          <w:szCs w:val="26"/>
          <w:lang w:val="bg-BG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970"/>
        <w:gridCol w:w="1761"/>
        <w:gridCol w:w="1038"/>
        <w:gridCol w:w="663"/>
        <w:gridCol w:w="417"/>
        <w:gridCol w:w="433"/>
        <w:gridCol w:w="738"/>
        <w:gridCol w:w="396"/>
        <w:gridCol w:w="593"/>
        <w:gridCol w:w="1620"/>
        <w:gridCol w:w="893"/>
        <w:gridCol w:w="986"/>
        <w:gridCol w:w="811"/>
        <w:gridCol w:w="989"/>
        <w:gridCol w:w="720"/>
        <w:gridCol w:w="631"/>
        <w:gridCol w:w="910"/>
        <w:gridCol w:w="1070"/>
      </w:tblGrid>
      <w:tr w:rsidR="00111E91" w:rsidRPr="00FF1EF2" w14:paraId="07CB872A" w14:textId="77777777" w:rsidTr="006D1588">
        <w:trPr>
          <w:trHeight w:hRule="exact" w:val="682"/>
        </w:trPr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82DB98" w14:textId="77777777" w:rsidR="00111E91" w:rsidRPr="00FF1EF2" w:rsidRDefault="00111E91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4D2F1C0D" w14:textId="77777777" w:rsidR="00111E91" w:rsidRPr="00FF1EF2" w:rsidRDefault="009340BD">
            <w:pPr>
              <w:ind w:left="9" w:right="7" w:firstLine="1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 xml:space="preserve">№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о ред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5403A7" w14:textId="77777777" w:rsidR="00111E91" w:rsidRPr="00FF1EF2" w:rsidRDefault="00111E91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691CEAD8" w14:textId="77777777" w:rsidR="00111E91" w:rsidRPr="00FF1EF2" w:rsidRDefault="009340BD">
            <w:pPr>
              <w:ind w:left="7" w:right="13" w:firstLine="2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- в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ц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z w:val="16"/>
                <w:szCs w:val="16"/>
                <w:lang w:val="bg-BG"/>
              </w:rPr>
              <w:t>а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A3DC2" w14:textId="77777777" w:rsidR="00111E91" w:rsidRPr="00FF1EF2" w:rsidRDefault="00111E91">
            <w:pPr>
              <w:spacing w:before="1" w:line="120" w:lineRule="exact"/>
              <w:rPr>
                <w:sz w:val="12"/>
                <w:szCs w:val="12"/>
                <w:lang w:val="bg-BG"/>
              </w:rPr>
            </w:pPr>
          </w:p>
          <w:p w14:paraId="27CFF46D" w14:textId="77777777" w:rsidR="00111E91" w:rsidRPr="00FF1EF2" w:rsidRDefault="009340BD">
            <w:pPr>
              <w:spacing w:line="180" w:lineRule="exact"/>
              <w:ind w:left="-9" w:right="-6" w:hanging="2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Це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я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та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Б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Ф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position w:val="7"/>
                <w:sz w:val="10"/>
                <w:szCs w:val="10"/>
                <w:lang w:val="bg-BG"/>
              </w:rPr>
              <w:t xml:space="preserve">2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о 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ц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z w:val="16"/>
                <w:szCs w:val="16"/>
                <w:lang w:val="bg-BG"/>
              </w:rPr>
              <w:t>а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0AEDE" w14:textId="77777777" w:rsidR="00111E91" w:rsidRPr="00FF1EF2" w:rsidRDefault="00111E91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19A18079" w14:textId="77777777" w:rsidR="00111E91" w:rsidRPr="00FF1EF2" w:rsidRDefault="009340BD">
            <w:pPr>
              <w:ind w:left="19" w:right="41" w:hanging="1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ч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ж</w:t>
            </w:r>
            <w:r w:rsidRPr="00FF1EF2">
              <w:rPr>
                <w:b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ц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z w:val="16"/>
                <w:szCs w:val="16"/>
                <w:lang w:val="bg-BG"/>
              </w:rPr>
              <w:t>а съ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гл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о 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ч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>.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2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z w:val="16"/>
                <w:szCs w:val="16"/>
                <w:lang w:val="bg-BG"/>
              </w:rPr>
              <w:t>ПМС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16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2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т</w:t>
            </w:r>
          </w:p>
          <w:p w14:paraId="63CA6551" w14:textId="77777777" w:rsidR="00111E91" w:rsidRPr="00FF1EF2" w:rsidRDefault="009340BD">
            <w:pPr>
              <w:spacing w:line="180" w:lineRule="exact"/>
              <w:ind w:left="301" w:right="320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2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01</w:t>
            </w:r>
            <w:r w:rsidRPr="00FF1EF2">
              <w:rPr>
                <w:b/>
                <w:sz w:val="16"/>
                <w:szCs w:val="16"/>
                <w:lang w:val="bg-BG"/>
              </w:rPr>
              <w:t>6</w:t>
            </w:r>
            <w:r w:rsidRPr="00FF1EF2">
              <w:rPr>
                <w:b/>
                <w:spacing w:val="2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г</w:t>
            </w:r>
            <w:r w:rsidRPr="00FF1EF2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DB994" w14:textId="77777777" w:rsidR="00111E91" w:rsidRPr="00FF1EF2" w:rsidRDefault="00111E91">
            <w:pPr>
              <w:spacing w:line="120" w:lineRule="exact"/>
              <w:rPr>
                <w:sz w:val="12"/>
                <w:szCs w:val="12"/>
                <w:lang w:val="bg-BG"/>
              </w:rPr>
            </w:pPr>
          </w:p>
          <w:p w14:paraId="4BE544D9" w14:textId="77777777" w:rsidR="00111E91" w:rsidRPr="00FF1EF2" w:rsidRDefault="009340BD">
            <w:pPr>
              <w:spacing w:line="236" w:lineRule="auto"/>
              <w:ind w:left="15" w:right="15" w:hanging="1"/>
              <w:jc w:val="center"/>
              <w:rPr>
                <w:sz w:val="10"/>
                <w:szCs w:val="10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Извър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ш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е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ред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>е н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по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б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ц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пц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за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и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ло</w:t>
            </w:r>
            <w:r w:rsidRPr="00FF1EF2">
              <w:rPr>
                <w:b/>
                <w:spacing w:val="-4"/>
                <w:sz w:val="16"/>
                <w:szCs w:val="16"/>
                <w:lang w:val="bg-BG"/>
              </w:rPr>
              <w:t>ж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я</w:t>
            </w:r>
            <w:r w:rsidRPr="00FF1EF2">
              <w:rPr>
                <w:b/>
                <w:position w:val="7"/>
                <w:sz w:val="10"/>
                <w:szCs w:val="10"/>
                <w:lang w:val="bg-BG"/>
              </w:rPr>
              <w:t>3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F09C1" w14:textId="77777777" w:rsidR="00111E91" w:rsidRPr="00FF1EF2" w:rsidRDefault="00111E91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4B76118C" w14:textId="77777777" w:rsidR="00111E91" w:rsidRPr="00FF1EF2" w:rsidRDefault="009340BD">
            <w:pPr>
              <w:ind w:left="7" w:right="30" w:hanging="3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б</w:t>
            </w:r>
            <w:r w:rsidRPr="00FF1EF2">
              <w:rPr>
                <w:b/>
                <w:sz w:val="16"/>
                <w:szCs w:val="16"/>
                <w:lang w:val="bg-BG"/>
              </w:rPr>
              <w:t>щ</w:t>
            </w:r>
            <w:r w:rsidRPr="00FF1EF2">
              <w:rPr>
                <w:b/>
                <w:spacing w:val="2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з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ер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Б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Ф</w:t>
            </w:r>
            <w:r w:rsidRPr="00FF1EF2">
              <w:rPr>
                <w:b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39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о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ц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3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(в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BF8EF" w14:textId="77777777" w:rsidR="00111E91" w:rsidRPr="00FF1EF2" w:rsidRDefault="00111E91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13D9B0D5" w14:textId="77777777" w:rsidR="00111E91" w:rsidRPr="00FF1EF2" w:rsidRDefault="009340BD">
            <w:pPr>
              <w:ind w:left="107" w:right="54" w:hanging="17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и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ти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1A436" w14:textId="77777777" w:rsidR="00111E91" w:rsidRPr="00FF1EF2" w:rsidRDefault="00111E91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39E57460" w14:textId="77777777" w:rsidR="00111E91" w:rsidRPr="00FF1EF2" w:rsidRDefault="009340BD">
            <w:pPr>
              <w:ind w:left="481" w:right="-13" w:hanging="461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Пр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z w:val="16"/>
                <w:szCs w:val="16"/>
                <w:lang w:val="bg-BG"/>
              </w:rPr>
              <w:t>ер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z w:val="16"/>
                <w:szCs w:val="16"/>
                <w:lang w:val="bg-BG"/>
              </w:rPr>
              <w:t>ст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им</w:t>
            </w:r>
            <w:r w:rsidRPr="00FF1EF2">
              <w:rPr>
                <w:b/>
                <w:sz w:val="16"/>
                <w:szCs w:val="16"/>
                <w:lang w:val="bg-BG"/>
              </w:rPr>
              <w:t>и де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йн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z w:val="16"/>
                <w:szCs w:val="16"/>
                <w:lang w:val="bg-BG"/>
              </w:rPr>
              <w:t>и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E48AA" w14:textId="77777777" w:rsidR="00111E91" w:rsidRPr="00FF1EF2" w:rsidRDefault="00111E91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632667AA" w14:textId="77777777" w:rsidR="00111E91" w:rsidRPr="00FF1EF2" w:rsidRDefault="009340BD">
            <w:pPr>
              <w:ind w:left="38" w:right="42" w:firstLine="2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те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г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z w:val="16"/>
                <w:szCs w:val="16"/>
                <w:lang w:val="bg-BG"/>
              </w:rPr>
              <w:t>и д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z w:val="16"/>
                <w:szCs w:val="16"/>
                <w:lang w:val="bg-BG"/>
              </w:rPr>
              <w:t>ст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им</w:t>
            </w:r>
            <w:r w:rsidRPr="00FF1EF2">
              <w:rPr>
                <w:b/>
                <w:sz w:val="16"/>
                <w:szCs w:val="16"/>
                <w:lang w:val="bg-BG"/>
              </w:rPr>
              <w:t>и 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з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х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z w:val="16"/>
                <w:szCs w:val="16"/>
                <w:lang w:val="bg-BG"/>
              </w:rPr>
              <w:t>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3D0A7" w14:textId="77777777" w:rsidR="00111E91" w:rsidRPr="00FF1EF2" w:rsidRDefault="00111E91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37488616" w14:textId="77777777" w:rsidR="00111E91" w:rsidRPr="00FF1EF2" w:rsidRDefault="009340BD">
            <w:pPr>
              <w:ind w:left="-7" w:right="-10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им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z w:val="16"/>
                <w:szCs w:val="16"/>
                <w:lang w:val="bg-BG"/>
              </w:rPr>
              <w:t>н</w:t>
            </w:r>
          </w:p>
          <w:p w14:paraId="744CD7A6" w14:textId="77777777" w:rsidR="00111E91" w:rsidRPr="00FF1EF2" w:rsidRDefault="009340BD">
            <w:pPr>
              <w:spacing w:before="1"/>
              <w:ind w:left="-5" w:right="-9" w:firstLine="4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%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съ-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ф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9FD75" w14:textId="77777777" w:rsidR="00111E91" w:rsidRPr="00FF1EF2" w:rsidRDefault="00111E91">
            <w:pPr>
              <w:spacing w:before="1" w:line="120" w:lineRule="exact"/>
              <w:rPr>
                <w:sz w:val="12"/>
                <w:szCs w:val="12"/>
                <w:lang w:val="bg-BG"/>
              </w:rPr>
            </w:pPr>
          </w:p>
          <w:p w14:paraId="0B7D389D" w14:textId="77777777" w:rsidR="00111E91" w:rsidRPr="00FF1EF2" w:rsidRDefault="009340BD">
            <w:pPr>
              <w:spacing w:line="235" w:lineRule="auto"/>
              <w:ind w:left="11" w:right="7"/>
              <w:jc w:val="center"/>
              <w:rPr>
                <w:sz w:val="10"/>
                <w:szCs w:val="10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об</w:t>
            </w:r>
            <w:r w:rsidRPr="00FF1EF2">
              <w:rPr>
                <w:b/>
                <w:sz w:val="16"/>
                <w:szCs w:val="16"/>
                <w:lang w:val="bg-BG"/>
              </w:rPr>
              <w:t>явя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е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ц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z w:val="16"/>
                <w:szCs w:val="16"/>
                <w:lang w:val="bg-BG"/>
              </w:rPr>
              <w:t>а т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position w:val="7"/>
                <w:sz w:val="10"/>
                <w:szCs w:val="10"/>
                <w:lang w:val="bg-BG"/>
              </w:rPr>
              <w:t>4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F1A0F8" w14:textId="77777777" w:rsidR="00111E91" w:rsidRPr="00FF1EF2" w:rsidRDefault="00111E91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19B9444E" w14:textId="77777777" w:rsidR="00111E91" w:rsidRPr="00FF1EF2" w:rsidRDefault="009340BD">
            <w:pPr>
              <w:ind w:left="-3" w:right="-7" w:hanging="6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ен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к за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е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и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ло</w:t>
            </w:r>
            <w:r w:rsidRPr="00FF1EF2">
              <w:rPr>
                <w:b/>
                <w:spacing w:val="-4"/>
                <w:sz w:val="16"/>
                <w:szCs w:val="16"/>
                <w:lang w:val="bg-BG"/>
              </w:rPr>
              <w:t>ж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z w:val="16"/>
                <w:szCs w:val="16"/>
                <w:lang w:val="bg-BG"/>
              </w:rPr>
              <w:t>я</w:t>
            </w:r>
          </w:p>
          <w:p w14:paraId="737E21A0" w14:textId="77777777" w:rsidR="00111E91" w:rsidRPr="00FF1EF2" w:rsidRDefault="009340BD">
            <w:pPr>
              <w:spacing w:line="100" w:lineRule="exact"/>
              <w:ind w:left="437" w:right="437"/>
              <w:jc w:val="center"/>
              <w:rPr>
                <w:sz w:val="10"/>
                <w:szCs w:val="10"/>
                <w:lang w:val="bg-BG"/>
              </w:rPr>
            </w:pPr>
            <w:r w:rsidRPr="00FF1EF2">
              <w:rPr>
                <w:b/>
                <w:sz w:val="10"/>
                <w:szCs w:val="10"/>
                <w:lang w:val="bg-BG"/>
              </w:rPr>
              <w:t>5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DCE74B" w14:textId="77777777" w:rsidR="00111E91" w:rsidRPr="00FF1EF2" w:rsidRDefault="00111E91">
            <w:pPr>
              <w:spacing w:before="1" w:line="120" w:lineRule="exact"/>
              <w:rPr>
                <w:sz w:val="12"/>
                <w:szCs w:val="12"/>
                <w:lang w:val="bg-BG"/>
              </w:rPr>
            </w:pPr>
          </w:p>
          <w:p w14:paraId="5DA1FEF0" w14:textId="77777777" w:rsidR="00111E91" w:rsidRPr="00FF1EF2" w:rsidRDefault="009340BD">
            <w:pPr>
              <w:spacing w:line="180" w:lineRule="exact"/>
              <w:ind w:left="39" w:right="-5" w:hanging="2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Предс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ява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и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ц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а/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ч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ст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я</w:t>
            </w:r>
            <w:r w:rsidRPr="00FF1EF2">
              <w:rPr>
                <w:b/>
                <w:position w:val="7"/>
                <w:sz w:val="10"/>
                <w:szCs w:val="10"/>
                <w:lang w:val="bg-BG"/>
              </w:rPr>
              <w:t>6</w:t>
            </w:r>
            <w:r w:rsidRPr="00FF1EF2">
              <w:rPr>
                <w:b/>
                <w:sz w:val="16"/>
                <w:szCs w:val="16"/>
                <w:lang w:val="bg-BG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E1D19" w14:textId="77777777" w:rsidR="00111E91" w:rsidRPr="00FF1EF2" w:rsidRDefault="00111E91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5A6F0EBD" w14:textId="77777777" w:rsidR="00111E91" w:rsidRPr="00FF1EF2" w:rsidRDefault="009340BD">
            <w:pPr>
              <w:spacing w:line="180" w:lineRule="exact"/>
              <w:ind w:left="22" w:right="21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з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z w:val="16"/>
                <w:szCs w:val="16"/>
                <w:lang w:val="bg-BG"/>
              </w:rPr>
              <w:t>ер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2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Б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Ф</w:t>
            </w:r>
            <w:r w:rsidRPr="00FF1EF2">
              <w:rPr>
                <w:b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з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z w:val="16"/>
                <w:szCs w:val="16"/>
                <w:lang w:val="bg-BG"/>
              </w:rPr>
              <w:t>т</w:t>
            </w:r>
          </w:p>
          <w:p w14:paraId="71954D83" w14:textId="77777777" w:rsidR="00111E91" w:rsidRPr="00FF1EF2" w:rsidRDefault="009340BD">
            <w:pPr>
              <w:spacing w:line="180" w:lineRule="exact"/>
              <w:ind w:left="647" w:right="647"/>
              <w:jc w:val="center"/>
              <w:rPr>
                <w:sz w:val="10"/>
                <w:szCs w:val="10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 xml:space="preserve">(в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4"/>
                <w:sz w:val="16"/>
                <w:szCs w:val="16"/>
                <w:lang w:val="bg-BG"/>
              </w:rPr>
              <w:t>)</w:t>
            </w:r>
            <w:r w:rsidRPr="00FF1EF2">
              <w:rPr>
                <w:b/>
                <w:position w:val="7"/>
                <w:sz w:val="10"/>
                <w:szCs w:val="10"/>
                <w:lang w:val="bg-BG"/>
              </w:rPr>
              <w:t>7</w:t>
            </w:r>
          </w:p>
        </w:tc>
      </w:tr>
      <w:tr w:rsidR="00111E91" w:rsidRPr="00FF1EF2" w14:paraId="5881F653" w14:textId="77777777" w:rsidTr="006D1588">
        <w:trPr>
          <w:trHeight w:hRule="exact" w:val="737"/>
        </w:trPr>
        <w:tc>
          <w:tcPr>
            <w:tcW w:w="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1161" w14:textId="77777777" w:rsidR="00111E91" w:rsidRPr="00FF1EF2" w:rsidRDefault="00111E91">
            <w:pPr>
              <w:rPr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75C7" w14:textId="77777777" w:rsidR="00111E91" w:rsidRPr="00FF1EF2" w:rsidRDefault="00111E91">
            <w:pPr>
              <w:rPr>
                <w:lang w:val="bg-BG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2E55" w14:textId="77777777" w:rsidR="00111E91" w:rsidRPr="00FF1EF2" w:rsidRDefault="00111E91">
            <w:pPr>
              <w:rPr>
                <w:lang w:val="bg-BG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40F4" w14:textId="77777777" w:rsidR="00111E91" w:rsidRPr="00FF1EF2" w:rsidRDefault="00111E91">
            <w:pPr>
              <w:rPr>
                <w:lang w:val="bg-BG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B4D2" w14:textId="77777777" w:rsidR="00111E91" w:rsidRPr="00FF1EF2" w:rsidRDefault="00111E91">
            <w:pPr>
              <w:rPr>
                <w:lang w:val="bg-BG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B082" w14:textId="77777777" w:rsidR="00111E91" w:rsidRPr="00FF1EF2" w:rsidRDefault="00111E91">
            <w:pPr>
              <w:rPr>
                <w:lang w:val="bg-BG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4B5C" w14:textId="77777777" w:rsidR="00111E91" w:rsidRPr="00FF1EF2" w:rsidRDefault="00111E91">
            <w:pPr>
              <w:rPr>
                <w:lang w:val="bg-BG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E3FC" w14:textId="77777777" w:rsidR="00111E91" w:rsidRPr="00FF1EF2" w:rsidRDefault="00111E91">
            <w:pPr>
              <w:rPr>
                <w:lang w:val="bg-BG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130A" w14:textId="77777777" w:rsidR="00111E91" w:rsidRPr="00FF1EF2" w:rsidRDefault="00111E91">
            <w:pPr>
              <w:rPr>
                <w:lang w:val="bg-BG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2DF7" w14:textId="77777777" w:rsidR="00111E91" w:rsidRPr="00FF1EF2" w:rsidRDefault="00111E91">
            <w:pPr>
              <w:rPr>
                <w:lang w:val="bg-BG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3393" w14:textId="77777777" w:rsidR="00111E91" w:rsidRPr="00FF1EF2" w:rsidRDefault="00111E91">
            <w:pPr>
              <w:rPr>
                <w:lang w:val="bg-BG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55E2" w14:textId="77777777" w:rsidR="00111E91" w:rsidRPr="00FF1EF2" w:rsidRDefault="00111E91">
            <w:pPr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A3E2" w14:textId="77777777" w:rsidR="00111E91" w:rsidRPr="00FF1EF2" w:rsidRDefault="009340BD">
            <w:pPr>
              <w:spacing w:line="180" w:lineRule="exact"/>
              <w:ind w:left="-3" w:right="17" w:firstLine="14"/>
              <w:rPr>
                <w:sz w:val="10"/>
                <w:szCs w:val="10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дър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ж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вн 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ощ</w:t>
            </w:r>
            <w:r w:rsidRPr="00FF1EF2">
              <w:rPr>
                <w:b/>
                <w:position w:val="7"/>
                <w:sz w:val="10"/>
                <w:szCs w:val="10"/>
                <w:lang w:val="bg-BG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D458" w14:textId="77777777" w:rsidR="00111E91" w:rsidRPr="00FF1EF2" w:rsidRDefault="009340BD">
            <w:pPr>
              <w:spacing w:line="180" w:lineRule="exact"/>
              <w:ind w:left="-16" w:right="3" w:hanging="30"/>
              <w:jc w:val="center"/>
              <w:rPr>
                <w:sz w:val="10"/>
                <w:szCs w:val="10"/>
                <w:lang w:val="bg-BG"/>
              </w:rPr>
            </w:pP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им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ощ</w:t>
            </w:r>
            <w:r w:rsidRPr="00FF1EF2">
              <w:rPr>
                <w:b/>
                <w:position w:val="7"/>
                <w:sz w:val="10"/>
                <w:szCs w:val="10"/>
                <w:lang w:val="bg-BG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F322" w14:textId="77777777" w:rsidR="00111E91" w:rsidRPr="00FF1EF2" w:rsidRDefault="009340BD">
            <w:pPr>
              <w:spacing w:line="180" w:lineRule="exact"/>
              <w:ind w:left="-56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лм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им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>ен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3DEA" w14:textId="77777777" w:rsidR="00111E91" w:rsidRPr="00FF1EF2" w:rsidRDefault="009340BD">
            <w:pPr>
              <w:spacing w:line="180" w:lineRule="exact"/>
              <w:ind w:left="85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ма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z w:val="16"/>
                <w:szCs w:val="16"/>
                <w:lang w:val="bg-BG"/>
              </w:rPr>
              <w:t>н</w:t>
            </w:r>
          </w:p>
        </w:tc>
      </w:tr>
      <w:tr w:rsidR="00111E91" w:rsidRPr="00FF1EF2" w14:paraId="24A0B6F3" w14:textId="77777777">
        <w:trPr>
          <w:trHeight w:hRule="exact" w:val="406"/>
        </w:trPr>
        <w:tc>
          <w:tcPr>
            <w:tcW w:w="15934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3B076" w14:textId="77777777" w:rsidR="00111E91" w:rsidRPr="00FF1EF2" w:rsidRDefault="00111E91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30255E55" w14:textId="77777777" w:rsidR="00111E91" w:rsidRPr="00FF1EF2" w:rsidRDefault="00BC6E74" w:rsidP="00BC6E74">
            <w:pPr>
              <w:jc w:val="center"/>
              <w:rPr>
                <w:sz w:val="18"/>
                <w:szCs w:val="18"/>
                <w:lang w:val="bg-BG"/>
              </w:rPr>
            </w:pPr>
            <w:r w:rsidRPr="00FF1EF2">
              <w:rPr>
                <w:b/>
                <w:spacing w:val="-1"/>
                <w:lang w:val="bg-BG"/>
              </w:rPr>
              <w:t>П</w:t>
            </w:r>
            <w:r w:rsidRPr="00FF1EF2">
              <w:rPr>
                <w:b/>
                <w:spacing w:val="-2"/>
                <w:lang w:val="bg-BG"/>
              </w:rPr>
              <w:t>р</w:t>
            </w:r>
            <w:r w:rsidRPr="00FF1EF2">
              <w:rPr>
                <w:b/>
                <w:spacing w:val="2"/>
                <w:lang w:val="bg-BG"/>
              </w:rPr>
              <w:t>и</w:t>
            </w:r>
            <w:r w:rsidRPr="00FF1EF2">
              <w:rPr>
                <w:b/>
                <w:spacing w:val="-1"/>
                <w:lang w:val="bg-BG"/>
              </w:rPr>
              <w:t>о</w:t>
            </w:r>
            <w:r w:rsidRPr="00FF1EF2">
              <w:rPr>
                <w:b/>
                <w:spacing w:val="1"/>
                <w:lang w:val="bg-BG"/>
              </w:rPr>
              <w:t>р</w:t>
            </w:r>
            <w:r w:rsidRPr="00FF1EF2">
              <w:rPr>
                <w:b/>
                <w:spacing w:val="2"/>
                <w:lang w:val="bg-BG"/>
              </w:rPr>
              <w:t>и</w:t>
            </w:r>
            <w:r w:rsidRPr="00FF1EF2">
              <w:rPr>
                <w:b/>
                <w:spacing w:val="-2"/>
                <w:lang w:val="bg-BG"/>
              </w:rPr>
              <w:t>т</w:t>
            </w:r>
            <w:r w:rsidRPr="00FF1EF2">
              <w:rPr>
                <w:b/>
                <w:spacing w:val="2"/>
                <w:lang w:val="bg-BG"/>
              </w:rPr>
              <w:t>е</w:t>
            </w:r>
            <w:r w:rsidRPr="00FF1EF2">
              <w:rPr>
                <w:b/>
                <w:lang w:val="bg-BG"/>
              </w:rPr>
              <w:t>т</w:t>
            </w:r>
            <w:r w:rsidRPr="00FF1EF2">
              <w:rPr>
                <w:b/>
                <w:spacing w:val="-10"/>
                <w:lang w:val="bg-BG"/>
              </w:rPr>
              <w:t xml:space="preserve"> </w:t>
            </w:r>
            <w:r w:rsidRPr="00FF1EF2">
              <w:rPr>
                <w:b/>
                <w:lang w:val="bg-BG"/>
              </w:rPr>
              <w:t>1</w:t>
            </w:r>
            <w:r w:rsidRPr="00FF1EF2">
              <w:rPr>
                <w:b/>
                <w:spacing w:val="1"/>
                <w:lang w:val="bg-BG"/>
              </w:rPr>
              <w:t xml:space="preserve"> </w:t>
            </w:r>
            <w:r w:rsidRPr="00FF1EF2">
              <w:rPr>
                <w:b/>
                <w:spacing w:val="2"/>
                <w:lang w:val="bg-BG"/>
              </w:rPr>
              <w:t>„</w:t>
            </w:r>
            <w:r w:rsidRPr="00FF1EF2">
              <w:rPr>
                <w:b/>
                <w:lang w:val="bg-BG"/>
              </w:rPr>
              <w:t>Добавяне на стойност, създаване на работни места и насърчаване на иновациите на всички етапи от веригата за доставка на продукти от аквакултури</w:t>
            </w:r>
            <w:r w:rsidRPr="00FF1EF2">
              <w:rPr>
                <w:rFonts w:ascii="Arial Unicode MS" w:eastAsia="Arial Unicode MS" w:hAnsi="Arial Unicode MS" w:cs="Arial Unicode MS"/>
                <w:b/>
                <w:color w:val="000000"/>
                <w:lang w:val="bg-BG" w:eastAsia="bg-BG"/>
              </w:rPr>
              <w:t xml:space="preserve"> </w:t>
            </w:r>
            <w:r w:rsidRPr="00FF1EF2">
              <w:rPr>
                <w:b/>
                <w:lang w:val="bg-BG"/>
              </w:rPr>
              <w:t>“</w:t>
            </w:r>
          </w:p>
        </w:tc>
      </w:tr>
      <w:tr w:rsidR="001F6A44" w:rsidRPr="00FF1EF2" w14:paraId="32A51228" w14:textId="77777777" w:rsidTr="001F6A44">
        <w:trPr>
          <w:trHeight w:hRule="exact" w:val="5386"/>
        </w:trPr>
        <w:tc>
          <w:tcPr>
            <w:tcW w:w="15934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75A79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7D76B7C2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4E748B95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681BA194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07128B6D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6D7B9436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38F1BDA0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2D046D15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1DD97CD2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3B9654FD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11473971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74735B1F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087BA183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09EFCBC6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4F6932B6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11CB4A69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3EF24CE6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707CFA94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05A5F69B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4AF24F15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4CD0AA00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7C16A5E0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0BE68773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25E71108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  <w:bookmarkStart w:id="0" w:name="_GoBack"/>
            <w:bookmarkEnd w:id="0"/>
          </w:p>
          <w:p w14:paraId="2C8539F9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0E0DC5AD" w14:textId="77777777" w:rsidR="001F6A44" w:rsidRPr="00FF1EF2" w:rsidRDefault="001F6A44" w:rsidP="001F6A44">
            <w:pPr>
              <w:spacing w:before="44" w:line="246" w:lineRule="auto"/>
              <w:ind w:left="388" w:right="455"/>
              <w:rPr>
                <w:sz w:val="18"/>
                <w:szCs w:val="18"/>
                <w:lang w:val="bg-BG"/>
              </w:rPr>
            </w:pPr>
            <w:r w:rsidRPr="00FF1EF2">
              <w:rPr>
                <w:position w:val="9"/>
                <w:sz w:val="13"/>
                <w:szCs w:val="13"/>
                <w:lang w:val="bg-BG"/>
              </w:rPr>
              <w:t xml:space="preserve">1 </w:t>
            </w:r>
            <w:r w:rsidRPr="00FF1EF2">
              <w:rPr>
                <w:sz w:val="18"/>
                <w:szCs w:val="18"/>
                <w:lang w:val="bg-BG"/>
              </w:rPr>
              <w:t>Инди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ка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т</w:t>
            </w:r>
            <w:r w:rsidRPr="00FF1EF2">
              <w:rPr>
                <w:sz w:val="18"/>
                <w:szCs w:val="18"/>
                <w:lang w:val="bg-BG"/>
              </w:rPr>
              <w:t>и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в</w:t>
            </w:r>
            <w:r w:rsidRPr="00FF1EF2">
              <w:rPr>
                <w:spacing w:val="2"/>
                <w:sz w:val="18"/>
                <w:szCs w:val="18"/>
                <w:lang w:val="bg-BG"/>
              </w:rPr>
              <w:t>н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т</w:t>
            </w:r>
            <w:r w:rsidRPr="00FF1EF2">
              <w:rPr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12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го</w:t>
            </w:r>
            <w:r w:rsidRPr="00FF1EF2">
              <w:rPr>
                <w:sz w:val="18"/>
                <w:szCs w:val="18"/>
                <w:lang w:val="bg-BG"/>
              </w:rPr>
              <w:t>ди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ш</w:t>
            </w:r>
            <w:r w:rsidRPr="00FF1EF2">
              <w:rPr>
                <w:sz w:val="18"/>
                <w:szCs w:val="18"/>
                <w:lang w:val="bg-BG"/>
              </w:rPr>
              <w:t>на</w:t>
            </w:r>
            <w:r w:rsidRPr="00FF1EF2">
              <w:rPr>
                <w:spacing w:val="-7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а</w:t>
            </w:r>
            <w:r w:rsidRPr="00FF1EF2">
              <w:rPr>
                <w:sz w:val="18"/>
                <w:szCs w:val="18"/>
                <w:lang w:val="bg-BG"/>
              </w:rPr>
              <w:t>б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pacing w:val="-2"/>
                <w:sz w:val="18"/>
                <w:szCs w:val="18"/>
                <w:lang w:val="bg-BG"/>
              </w:rPr>
              <w:t>т</w:t>
            </w:r>
            <w:r w:rsidRPr="00FF1EF2">
              <w:rPr>
                <w:sz w:val="18"/>
                <w:szCs w:val="18"/>
                <w:lang w:val="bg-BG"/>
              </w:rPr>
              <w:t>на</w:t>
            </w:r>
            <w:r w:rsidRPr="00FF1EF2">
              <w:rPr>
                <w:spacing w:val="-6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рогр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ам</w:t>
            </w:r>
            <w:r w:rsidRPr="00FF1EF2">
              <w:rPr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7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с</w:t>
            </w:r>
            <w:r w:rsidRPr="00FF1EF2">
              <w:rPr>
                <w:sz w:val="18"/>
                <w:szCs w:val="18"/>
                <w:lang w:val="bg-BG"/>
              </w:rPr>
              <w:t>е</w:t>
            </w:r>
            <w:r w:rsidRPr="00FF1EF2">
              <w:rPr>
                <w:spacing w:val="-2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и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згот</w:t>
            </w:r>
            <w:r w:rsidRPr="00FF1EF2">
              <w:rPr>
                <w:spacing w:val="-3"/>
                <w:sz w:val="18"/>
                <w:szCs w:val="18"/>
                <w:lang w:val="bg-BG"/>
              </w:rPr>
              <w:t>в</w:t>
            </w:r>
            <w:r w:rsidRPr="00FF1EF2">
              <w:rPr>
                <w:sz w:val="18"/>
                <w:szCs w:val="18"/>
                <w:lang w:val="bg-BG"/>
              </w:rPr>
              <w:t>я</w:t>
            </w:r>
            <w:r w:rsidRPr="00FF1EF2">
              <w:rPr>
                <w:spacing w:val="-4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в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 xml:space="preserve"> с</w:t>
            </w:r>
            <w:r w:rsidRPr="00FF1EF2">
              <w:rPr>
                <w:sz w:val="18"/>
                <w:szCs w:val="18"/>
                <w:lang w:val="bg-BG"/>
              </w:rPr>
              <w:t>ъ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от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в</w:t>
            </w:r>
            <w:r w:rsidRPr="00FF1EF2">
              <w:rPr>
                <w:spacing w:val="-3"/>
                <w:sz w:val="18"/>
                <w:szCs w:val="18"/>
                <w:lang w:val="bg-BG"/>
              </w:rPr>
              <w:t>е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т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с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т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в</w:t>
            </w:r>
            <w:r w:rsidRPr="00FF1EF2">
              <w:rPr>
                <w:sz w:val="18"/>
                <w:szCs w:val="18"/>
                <w:lang w:val="bg-BG"/>
              </w:rPr>
              <w:t>ие</w:t>
            </w:r>
            <w:r w:rsidRPr="00FF1EF2">
              <w:rPr>
                <w:spacing w:val="-8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с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ч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л</w:t>
            </w:r>
            <w:r w:rsidRPr="00FF1EF2">
              <w:rPr>
                <w:sz w:val="18"/>
                <w:szCs w:val="18"/>
                <w:lang w:val="bg-BG"/>
              </w:rPr>
              <w:t>.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26</w:t>
            </w:r>
            <w:r w:rsidRPr="00FF1EF2">
              <w:rPr>
                <w:sz w:val="18"/>
                <w:szCs w:val="18"/>
                <w:lang w:val="bg-BG"/>
              </w:rPr>
              <w:t>,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 xml:space="preserve"> ал</w:t>
            </w:r>
            <w:r w:rsidRPr="00FF1EF2">
              <w:rPr>
                <w:sz w:val="18"/>
                <w:szCs w:val="18"/>
                <w:lang w:val="bg-BG"/>
              </w:rPr>
              <w:t>.</w:t>
            </w:r>
            <w:r w:rsidRPr="00FF1EF2">
              <w:rPr>
                <w:spacing w:val="-3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1</w:t>
            </w:r>
            <w:r w:rsidRPr="00FF1EF2">
              <w:rPr>
                <w:spacing w:val="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>т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с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т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3"/>
                <w:sz w:val="18"/>
                <w:szCs w:val="18"/>
                <w:lang w:val="bg-BG"/>
              </w:rPr>
              <w:t>н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вле</w:t>
            </w:r>
            <w:r w:rsidRPr="00FF1EF2">
              <w:rPr>
                <w:sz w:val="18"/>
                <w:szCs w:val="18"/>
                <w:lang w:val="bg-BG"/>
              </w:rPr>
              <w:t>ние</w:t>
            </w:r>
            <w:r w:rsidRPr="00FF1EF2">
              <w:rPr>
                <w:spacing w:val="-12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№16</w:t>
            </w:r>
            <w:r w:rsidRPr="00FF1EF2">
              <w:rPr>
                <w:sz w:val="18"/>
                <w:szCs w:val="18"/>
                <w:lang w:val="bg-BG"/>
              </w:rPr>
              <w:t>2</w:t>
            </w:r>
            <w:r w:rsidRPr="00FF1EF2">
              <w:rPr>
                <w:spacing w:val="-2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на</w:t>
            </w:r>
            <w:r w:rsidRPr="00FF1EF2">
              <w:rPr>
                <w:spacing w:val="-2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М</w:t>
            </w:r>
            <w:r w:rsidRPr="00FF1EF2">
              <w:rPr>
                <w:sz w:val="18"/>
                <w:szCs w:val="18"/>
                <w:lang w:val="bg-BG"/>
              </w:rPr>
              <w:t>ини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с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т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е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ск</w:t>
            </w:r>
            <w:r w:rsidRPr="00FF1EF2">
              <w:rPr>
                <w:sz w:val="18"/>
                <w:szCs w:val="18"/>
                <w:lang w:val="bg-BG"/>
              </w:rPr>
              <w:t>ия</w:t>
            </w:r>
            <w:r w:rsidRPr="00FF1EF2">
              <w:rPr>
                <w:spacing w:val="-9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с</w:t>
            </w:r>
            <w:r w:rsidRPr="00FF1EF2">
              <w:rPr>
                <w:sz w:val="18"/>
                <w:szCs w:val="18"/>
                <w:lang w:val="bg-BG"/>
              </w:rPr>
              <w:t>ъ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ве</w:t>
            </w:r>
            <w:r w:rsidRPr="00FF1EF2">
              <w:rPr>
                <w:sz w:val="18"/>
                <w:szCs w:val="18"/>
                <w:lang w:val="bg-BG"/>
              </w:rPr>
              <w:t>т</w:t>
            </w:r>
            <w:r w:rsidRPr="00FF1EF2">
              <w:rPr>
                <w:spacing w:val="-3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>т</w:t>
            </w:r>
            <w:r w:rsidRPr="00FF1EF2">
              <w:rPr>
                <w:spacing w:val="-3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2</w:t>
            </w:r>
            <w:r w:rsidRPr="00FF1EF2">
              <w:rPr>
                <w:sz w:val="18"/>
                <w:szCs w:val="18"/>
                <w:lang w:val="bg-BG"/>
              </w:rPr>
              <w:t>0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1</w:t>
            </w:r>
            <w:r w:rsidRPr="00FF1EF2">
              <w:rPr>
                <w:sz w:val="18"/>
                <w:szCs w:val="18"/>
                <w:lang w:val="bg-BG"/>
              </w:rPr>
              <w:t>6</w:t>
            </w:r>
            <w:r w:rsidRPr="00FF1EF2">
              <w:rPr>
                <w:spacing w:val="-5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г</w:t>
            </w:r>
            <w:r w:rsidRPr="00FF1EF2">
              <w:rPr>
                <w:sz w:val="18"/>
                <w:szCs w:val="18"/>
                <w:lang w:val="bg-BG"/>
              </w:rPr>
              <w:t>.</w:t>
            </w:r>
            <w:r w:rsidRPr="00FF1EF2">
              <w:rPr>
                <w:spacing w:val="-2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з</w:t>
            </w:r>
            <w:r w:rsidRPr="00FF1EF2">
              <w:rPr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2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pacing w:val="-3"/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е</w:t>
            </w:r>
            <w:r w:rsidRPr="00FF1EF2">
              <w:rPr>
                <w:sz w:val="18"/>
                <w:szCs w:val="18"/>
                <w:lang w:val="bg-BG"/>
              </w:rPr>
              <w:t>д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ел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я</w:t>
            </w:r>
            <w:r w:rsidRPr="00FF1EF2">
              <w:rPr>
                <w:sz w:val="18"/>
                <w:szCs w:val="18"/>
                <w:lang w:val="bg-BG"/>
              </w:rPr>
              <w:t>не</w:t>
            </w:r>
            <w:r w:rsidRPr="00FF1EF2">
              <w:rPr>
                <w:spacing w:val="-7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на</w:t>
            </w:r>
            <w:r w:rsidRPr="00FF1EF2">
              <w:rPr>
                <w:spacing w:val="-2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д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е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т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а</w:t>
            </w:r>
            <w:r w:rsidRPr="00FF1EF2">
              <w:rPr>
                <w:sz w:val="18"/>
                <w:szCs w:val="18"/>
                <w:lang w:val="bg-BG"/>
              </w:rPr>
              <w:t>й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л</w:t>
            </w:r>
            <w:r w:rsidRPr="00FF1EF2">
              <w:rPr>
                <w:sz w:val="18"/>
                <w:szCs w:val="18"/>
                <w:lang w:val="bg-BG"/>
              </w:rPr>
              <w:t>ни</w:t>
            </w:r>
            <w:r w:rsidRPr="00FF1EF2">
              <w:rPr>
                <w:spacing w:val="-7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в</w:t>
            </w:r>
            <w:r w:rsidRPr="00FF1EF2">
              <w:rPr>
                <w:sz w:val="18"/>
                <w:szCs w:val="18"/>
                <w:lang w:val="bg-BG"/>
              </w:rPr>
              <w:t>и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л</w:t>
            </w:r>
            <w:r w:rsidRPr="00FF1EF2">
              <w:rPr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6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з</w:t>
            </w:r>
            <w:r w:rsidRPr="00FF1EF2">
              <w:rPr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2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е</w:t>
            </w:r>
            <w:r w:rsidRPr="00FF1EF2">
              <w:rPr>
                <w:sz w:val="18"/>
                <w:szCs w:val="18"/>
                <w:lang w:val="bg-BG"/>
              </w:rPr>
              <w:t>д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pacing w:val="2"/>
                <w:sz w:val="18"/>
                <w:szCs w:val="18"/>
                <w:lang w:val="bg-BG"/>
              </w:rPr>
              <w:t>с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т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ав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я</w:t>
            </w:r>
            <w:r w:rsidRPr="00FF1EF2">
              <w:rPr>
                <w:sz w:val="18"/>
                <w:szCs w:val="18"/>
                <w:lang w:val="bg-BG"/>
              </w:rPr>
              <w:t>не</w:t>
            </w:r>
            <w:r w:rsidRPr="00FF1EF2">
              <w:rPr>
                <w:spacing w:val="-10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на б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е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з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в</w:t>
            </w:r>
            <w:r w:rsidRPr="00FF1EF2">
              <w:rPr>
                <w:sz w:val="18"/>
                <w:szCs w:val="18"/>
                <w:lang w:val="bg-BG"/>
              </w:rPr>
              <w:t>ъ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з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ме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з</w:t>
            </w:r>
            <w:r w:rsidRPr="00FF1EF2">
              <w:rPr>
                <w:sz w:val="18"/>
                <w:szCs w:val="18"/>
                <w:lang w:val="bg-BG"/>
              </w:rPr>
              <w:t>дна</w:t>
            </w:r>
            <w:r w:rsidRPr="00FF1EF2">
              <w:rPr>
                <w:spacing w:val="-10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ф</w:t>
            </w:r>
            <w:r w:rsidRPr="00FF1EF2">
              <w:rPr>
                <w:sz w:val="18"/>
                <w:szCs w:val="18"/>
                <w:lang w:val="bg-BG"/>
              </w:rPr>
              <w:t>ин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а</w:t>
            </w:r>
            <w:r w:rsidRPr="00FF1EF2">
              <w:rPr>
                <w:sz w:val="18"/>
                <w:szCs w:val="18"/>
                <w:lang w:val="bg-BG"/>
              </w:rPr>
              <w:t>н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с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в</w:t>
            </w:r>
            <w:r w:rsidRPr="00FF1EF2">
              <w:rPr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8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м</w:t>
            </w:r>
            <w:r w:rsidRPr="00FF1EF2">
              <w:rPr>
                <w:spacing w:val="4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>щ</w:t>
            </w:r>
            <w:r w:rsidRPr="00FF1EF2">
              <w:rPr>
                <w:spacing w:val="-4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по п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pacing w:val="-2"/>
                <w:sz w:val="18"/>
                <w:szCs w:val="18"/>
                <w:lang w:val="bg-BG"/>
              </w:rPr>
              <w:t>г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ам</w:t>
            </w:r>
            <w:r w:rsidRPr="00FF1EF2">
              <w:rPr>
                <w:sz w:val="18"/>
                <w:szCs w:val="18"/>
                <w:lang w:val="bg-BG"/>
              </w:rPr>
              <w:t>и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т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е</w:t>
            </w:r>
            <w:r w:rsidRPr="00FF1EF2">
              <w:rPr>
                <w:sz w:val="18"/>
                <w:szCs w:val="18"/>
                <w:lang w:val="bg-BG"/>
              </w:rPr>
              <w:t>,</w:t>
            </w:r>
            <w:r w:rsidRPr="00FF1EF2">
              <w:rPr>
                <w:spacing w:val="-8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ф</w:t>
            </w:r>
            <w:r w:rsidRPr="00FF1EF2">
              <w:rPr>
                <w:sz w:val="18"/>
                <w:szCs w:val="18"/>
                <w:lang w:val="bg-BG"/>
              </w:rPr>
              <w:t>ин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а</w:t>
            </w:r>
            <w:r w:rsidRPr="00FF1EF2">
              <w:rPr>
                <w:sz w:val="18"/>
                <w:szCs w:val="18"/>
                <w:lang w:val="bg-BG"/>
              </w:rPr>
              <w:t>н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с</w:t>
            </w:r>
            <w:r w:rsidRPr="00FF1EF2">
              <w:rPr>
                <w:sz w:val="18"/>
                <w:szCs w:val="18"/>
                <w:lang w:val="bg-BG"/>
              </w:rPr>
              <w:t>и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а</w:t>
            </w:r>
            <w:r w:rsidRPr="00FF1EF2">
              <w:rPr>
                <w:sz w:val="18"/>
                <w:szCs w:val="18"/>
                <w:lang w:val="bg-BG"/>
              </w:rPr>
              <w:t>ни</w:t>
            </w:r>
            <w:r w:rsidRPr="00FF1EF2">
              <w:rPr>
                <w:spacing w:val="-7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>т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Е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вр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>п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е</w:t>
            </w:r>
            <w:r w:rsidRPr="00FF1EF2">
              <w:rPr>
                <w:sz w:val="18"/>
                <w:szCs w:val="18"/>
                <w:lang w:val="bg-BG"/>
              </w:rPr>
              <w:t>й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ск</w:t>
            </w:r>
            <w:r w:rsidRPr="00FF1EF2">
              <w:rPr>
                <w:sz w:val="18"/>
                <w:szCs w:val="18"/>
                <w:lang w:val="bg-BG"/>
              </w:rPr>
              <w:t>и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т</w:t>
            </w:r>
            <w:r w:rsidRPr="00FF1EF2">
              <w:rPr>
                <w:sz w:val="18"/>
                <w:szCs w:val="18"/>
                <w:lang w:val="bg-BG"/>
              </w:rPr>
              <w:t>е</w:t>
            </w:r>
            <w:r w:rsidRPr="00FF1EF2">
              <w:rPr>
                <w:spacing w:val="-1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с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тр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ук</w:t>
            </w:r>
            <w:r w:rsidRPr="00FF1EF2">
              <w:rPr>
                <w:spacing w:val="3"/>
                <w:sz w:val="18"/>
                <w:szCs w:val="18"/>
                <w:lang w:val="bg-BG"/>
              </w:rPr>
              <w:t>т</w:t>
            </w:r>
            <w:r w:rsidRPr="00FF1EF2">
              <w:rPr>
                <w:spacing w:val="-3"/>
                <w:sz w:val="18"/>
                <w:szCs w:val="18"/>
                <w:lang w:val="bg-BG"/>
              </w:rPr>
              <w:t>у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</w:t>
            </w:r>
            <w:r w:rsidRPr="00FF1EF2">
              <w:rPr>
                <w:sz w:val="18"/>
                <w:szCs w:val="18"/>
                <w:lang w:val="bg-BG"/>
              </w:rPr>
              <w:t>ни</w:t>
            </w:r>
            <w:r w:rsidRPr="00FF1EF2">
              <w:rPr>
                <w:spacing w:val="-9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и</w:t>
            </w:r>
            <w:r w:rsidRPr="00FF1EF2">
              <w:rPr>
                <w:spacing w:val="2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ин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вес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т</w:t>
            </w:r>
            <w:r w:rsidRPr="00FF1EF2">
              <w:rPr>
                <w:sz w:val="18"/>
                <w:szCs w:val="18"/>
                <w:lang w:val="bg-BG"/>
              </w:rPr>
              <w:t>ици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>нни</w:t>
            </w:r>
            <w:r w:rsidRPr="00FF1EF2">
              <w:rPr>
                <w:spacing w:val="-12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фо</w:t>
            </w:r>
            <w:r w:rsidRPr="00FF1EF2">
              <w:rPr>
                <w:sz w:val="18"/>
                <w:szCs w:val="18"/>
                <w:lang w:val="bg-BG"/>
              </w:rPr>
              <w:t>нд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в</w:t>
            </w:r>
            <w:r w:rsidRPr="00FF1EF2">
              <w:rPr>
                <w:sz w:val="18"/>
                <w:szCs w:val="18"/>
                <w:lang w:val="bg-BG"/>
              </w:rPr>
              <w:t>е</w:t>
            </w:r>
            <w:r w:rsidRPr="00FF1EF2">
              <w:rPr>
                <w:spacing w:val="-6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з</w:t>
            </w:r>
            <w:r w:rsidRPr="00FF1EF2">
              <w:rPr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2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п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е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</w:t>
            </w:r>
            <w:r w:rsidRPr="00FF1EF2">
              <w:rPr>
                <w:sz w:val="18"/>
                <w:szCs w:val="18"/>
                <w:lang w:val="bg-BG"/>
              </w:rPr>
              <w:t>и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>да</w:t>
            </w:r>
            <w:r w:rsidRPr="00FF1EF2">
              <w:rPr>
                <w:spacing w:val="-6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2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0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1</w:t>
            </w:r>
            <w:r w:rsidRPr="00FF1EF2">
              <w:rPr>
                <w:spacing w:val="3"/>
                <w:sz w:val="18"/>
                <w:szCs w:val="18"/>
                <w:lang w:val="bg-BG"/>
              </w:rPr>
              <w:t>4</w:t>
            </w:r>
            <w:r w:rsidRPr="00FF1EF2">
              <w:rPr>
                <w:spacing w:val="-2"/>
                <w:sz w:val="18"/>
                <w:szCs w:val="18"/>
                <w:lang w:val="bg-BG"/>
              </w:rPr>
              <w:t>-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2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0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2</w:t>
            </w:r>
            <w:r w:rsidRPr="00FF1EF2">
              <w:rPr>
                <w:sz w:val="18"/>
                <w:szCs w:val="18"/>
                <w:lang w:val="bg-BG"/>
              </w:rPr>
              <w:t>0</w:t>
            </w:r>
            <w:r w:rsidRPr="00FF1EF2">
              <w:rPr>
                <w:spacing w:val="-9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г</w:t>
            </w:r>
            <w:r w:rsidRPr="00FF1EF2">
              <w:rPr>
                <w:sz w:val="18"/>
                <w:szCs w:val="18"/>
                <w:lang w:val="bg-BG"/>
              </w:rPr>
              <w:t>.</w:t>
            </w:r>
          </w:p>
          <w:p w14:paraId="41652483" w14:textId="77777777" w:rsidR="001F6A44" w:rsidRPr="00FF1EF2" w:rsidRDefault="00C22379" w:rsidP="001F6A44">
            <w:pPr>
              <w:spacing w:line="200" w:lineRule="exact"/>
              <w:ind w:left="388"/>
              <w:rPr>
                <w:sz w:val="18"/>
                <w:szCs w:val="18"/>
                <w:lang w:val="bg-BG"/>
              </w:rPr>
            </w:pPr>
            <w:r w:rsidRPr="00FF1EF2">
              <w:rPr>
                <w:noProof/>
                <w:lang w:val="bg-BG"/>
              </w:rPr>
              <mc:AlternateContent>
                <mc:Choice Requires="wpg">
                  <w:drawing>
                    <wp:anchor distT="4294967295" distB="4294967295" distL="114300" distR="114300" simplePos="0" relativeHeight="251658240" behindDoc="1" locked="0" layoutInCell="1" allowOverlap="1" wp14:anchorId="677D4E93" wp14:editId="4D3C5177">
                      <wp:simplePos x="0" y="0"/>
                      <wp:positionH relativeFrom="page">
                        <wp:posOffset>449580</wp:posOffset>
                      </wp:positionH>
                      <wp:positionV relativeFrom="paragraph">
                        <wp:posOffset>-352426</wp:posOffset>
                      </wp:positionV>
                      <wp:extent cx="1827530" cy="0"/>
                      <wp:effectExtent l="0" t="0" r="20320" b="190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7530" cy="0"/>
                                <a:chOff x="708" y="-555"/>
                                <a:chExt cx="2878" cy="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-555"/>
                                  <a:ext cx="2878" cy="0"/>
                                </a:xfrm>
                                <a:custGeom>
                                  <a:avLst/>
                                  <a:gdLst>
                                    <a:gd name="T0" fmla="+- 0 708 708"/>
                                    <a:gd name="T1" fmla="*/ T0 w 2878"/>
                                    <a:gd name="T2" fmla="+- 0 3586 708"/>
                                    <a:gd name="T3" fmla="*/ T2 w 287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878">
                                      <a:moveTo>
                                        <a:pt x="0" y="0"/>
                                      </a:moveTo>
                                      <a:lnTo>
                                        <a:pt x="28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718319" id="Group 2" o:spid="_x0000_s1026" style="position:absolute;margin-left:35.4pt;margin-top:-27.75pt;width:143.9pt;height:0;z-index:-251658240;mso-wrap-distance-top:-3e-5mm;mso-wrap-distance-bottom:-3e-5mm;mso-position-horizontal-relative:page" coordorigin="708,-555" coordsize="2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">
                      <v:shape id="Freeform 3" o:spid="_x0000_s1027" style="position:absolute;left:708;top:-555;width:2878;height:0;visibility:visible;mso-wrap-style:square;v-text-anchor:top" coordsize="28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xSMMA&#10;AADaAAAADwAAAGRycy9kb3ducmV2LnhtbESPQWvCQBSE70L/w/IK3uomorambqQUbHsStEXw9sy+&#10;JsHs25B9avz3XaHgcZiZb5jFsneNOlMXas8G0lECirjwtubSwM/36ukFVBBki41nMnClAMv8YbDA&#10;zPoLb+i8lVJFCIcMDVQibaZ1KCpyGEa+JY7er+8cSpRdqW2Hlwh3jR4nyUw7rDkuVNjSe0XFcXty&#10;Bj4+5VDu/fNUz9Ow2k3ktD72a2OGj/3bKyihXu7h//aXNTCG25V4A3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0xSMMAAADaAAAADwAAAAAAAAAAAAAAAACYAgAAZHJzL2Rv&#10;d25yZXYueG1sUEsFBgAAAAAEAAQA9QAAAIgDAAAAAA==&#10;" path="m,l2878,e" filled="f" strokeweight=".58pt">
                        <v:path arrowok="t" o:connecttype="custom" o:connectlocs="0,0;2878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1F6A44" w:rsidRPr="00FF1EF2">
              <w:rPr>
                <w:position w:val="8"/>
                <w:sz w:val="13"/>
                <w:szCs w:val="13"/>
                <w:lang w:val="bg-BG"/>
              </w:rPr>
              <w:t xml:space="preserve">2 </w:t>
            </w:r>
            <w:r w:rsidR="001F6A44" w:rsidRPr="00FF1EF2">
              <w:rPr>
                <w:position w:val="-1"/>
                <w:sz w:val="18"/>
                <w:szCs w:val="18"/>
                <w:lang w:val="bg-BG"/>
              </w:rPr>
              <w:t>Б</w:t>
            </w:r>
            <w:r w:rsidR="001F6A44"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</w:t>
            </w:r>
            <w:r w:rsidR="001F6A44"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з</w:t>
            </w:r>
            <w:r w:rsidR="001F6A44"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в</w:t>
            </w:r>
            <w:r w:rsidR="001F6A44" w:rsidRPr="00FF1EF2">
              <w:rPr>
                <w:position w:val="-1"/>
                <w:sz w:val="18"/>
                <w:szCs w:val="18"/>
                <w:lang w:val="bg-BG"/>
              </w:rPr>
              <w:t>ъ</w:t>
            </w:r>
            <w:r w:rsidR="001F6A44"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з</w:t>
            </w:r>
            <w:r w:rsidR="001F6A44"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ме</w:t>
            </w:r>
            <w:r w:rsidR="001F6A44"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з</w:t>
            </w:r>
            <w:r w:rsidR="001F6A44" w:rsidRPr="00FF1EF2">
              <w:rPr>
                <w:position w:val="-1"/>
                <w:sz w:val="18"/>
                <w:szCs w:val="18"/>
                <w:lang w:val="bg-BG"/>
              </w:rPr>
              <w:t>дна</w:t>
            </w:r>
            <w:r w:rsidR="001F6A44" w:rsidRPr="00FF1EF2">
              <w:rPr>
                <w:spacing w:val="-10"/>
                <w:position w:val="-1"/>
                <w:sz w:val="18"/>
                <w:szCs w:val="18"/>
                <w:lang w:val="bg-BG"/>
              </w:rPr>
              <w:t xml:space="preserve"> </w:t>
            </w:r>
            <w:r w:rsidR="001F6A44"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ф</w:t>
            </w:r>
            <w:r w:rsidR="001F6A44" w:rsidRPr="00FF1EF2">
              <w:rPr>
                <w:position w:val="-1"/>
                <w:sz w:val="18"/>
                <w:szCs w:val="18"/>
                <w:lang w:val="bg-BG"/>
              </w:rPr>
              <w:t>ин</w:t>
            </w:r>
            <w:r w:rsidR="001F6A44"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а</w:t>
            </w:r>
            <w:r w:rsidR="001F6A44" w:rsidRPr="00FF1EF2">
              <w:rPr>
                <w:position w:val="-1"/>
                <w:sz w:val="18"/>
                <w:szCs w:val="18"/>
                <w:lang w:val="bg-BG"/>
              </w:rPr>
              <w:t>н</w:t>
            </w:r>
            <w:r w:rsidR="001F6A44"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с</w:t>
            </w:r>
            <w:r w:rsidR="001F6A44"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</w:t>
            </w:r>
            <w:r w:rsidR="001F6A44"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в</w:t>
            </w:r>
            <w:r w:rsidR="001F6A44" w:rsidRPr="00FF1EF2">
              <w:rPr>
                <w:position w:val="-1"/>
                <w:sz w:val="18"/>
                <w:szCs w:val="18"/>
                <w:lang w:val="bg-BG"/>
              </w:rPr>
              <w:t>а</w:t>
            </w:r>
            <w:r w:rsidR="001F6A44" w:rsidRPr="00FF1EF2">
              <w:rPr>
                <w:spacing w:val="-8"/>
                <w:position w:val="-1"/>
                <w:sz w:val="18"/>
                <w:szCs w:val="18"/>
                <w:lang w:val="bg-BG"/>
              </w:rPr>
              <w:t xml:space="preserve"> </w:t>
            </w:r>
            <w:r w:rsidR="001F6A44" w:rsidRPr="00FF1EF2">
              <w:rPr>
                <w:position w:val="-1"/>
                <w:sz w:val="18"/>
                <w:szCs w:val="18"/>
                <w:lang w:val="bg-BG"/>
              </w:rPr>
              <w:t>п</w:t>
            </w:r>
            <w:r w:rsidR="001F6A44"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</w:t>
            </w:r>
            <w:r w:rsidR="001F6A44"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м</w:t>
            </w:r>
            <w:r w:rsidR="001F6A44"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</w:t>
            </w:r>
            <w:r w:rsidR="001F6A44" w:rsidRPr="00FF1EF2">
              <w:rPr>
                <w:spacing w:val="2"/>
                <w:position w:val="-1"/>
                <w:sz w:val="18"/>
                <w:szCs w:val="18"/>
                <w:lang w:val="bg-BG"/>
              </w:rPr>
              <w:t>щ</w:t>
            </w:r>
            <w:r w:rsidR="001F6A44" w:rsidRPr="00FF1EF2">
              <w:rPr>
                <w:position w:val="-1"/>
                <w:sz w:val="18"/>
                <w:szCs w:val="18"/>
                <w:lang w:val="bg-BG"/>
              </w:rPr>
              <w:t>.</w:t>
            </w:r>
          </w:p>
          <w:p w14:paraId="603684F0" w14:textId="77777777" w:rsidR="001F6A44" w:rsidRPr="00FF1EF2" w:rsidRDefault="001F6A44" w:rsidP="001F6A44">
            <w:pPr>
              <w:spacing w:line="220" w:lineRule="exact"/>
              <w:ind w:left="388"/>
              <w:rPr>
                <w:sz w:val="18"/>
                <w:szCs w:val="18"/>
                <w:lang w:val="bg-BG"/>
              </w:rPr>
            </w:pPr>
            <w:r w:rsidRPr="00FF1EF2">
              <w:rPr>
                <w:position w:val="8"/>
                <w:sz w:val="13"/>
                <w:szCs w:val="13"/>
                <w:lang w:val="bg-BG"/>
              </w:rPr>
              <w:t>3</w:t>
            </w:r>
            <w:r w:rsidRPr="00FF1EF2">
              <w:rPr>
                <w:spacing w:val="17"/>
                <w:position w:val="8"/>
                <w:sz w:val="13"/>
                <w:szCs w:val="13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О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т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б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ел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яз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в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8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с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„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д</w:t>
            </w:r>
            <w:r w:rsidRPr="00FF1EF2">
              <w:rPr>
                <w:spacing w:val="2"/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“</w:t>
            </w:r>
            <w:r w:rsidRPr="00FF1EF2">
              <w:rPr>
                <w:spacing w:val="-3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и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л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и</w:t>
            </w:r>
            <w:r w:rsidRPr="00FF1EF2">
              <w:rPr>
                <w:spacing w:val="-3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„</w:t>
            </w:r>
            <w:r w:rsidRPr="00FF1EF2">
              <w:rPr>
                <w:spacing w:val="2"/>
                <w:position w:val="-1"/>
                <w:sz w:val="18"/>
                <w:szCs w:val="18"/>
                <w:lang w:val="bg-BG"/>
              </w:rPr>
              <w:t>н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“.</w:t>
            </w:r>
          </w:p>
          <w:p w14:paraId="2696D2BE" w14:textId="77777777" w:rsidR="001F6A44" w:rsidRPr="00FF1EF2" w:rsidRDefault="001F6A44" w:rsidP="001F6A44">
            <w:pPr>
              <w:spacing w:line="220" w:lineRule="exact"/>
              <w:ind w:left="388"/>
              <w:rPr>
                <w:sz w:val="18"/>
                <w:szCs w:val="18"/>
                <w:lang w:val="bg-BG"/>
              </w:rPr>
            </w:pPr>
            <w:r w:rsidRPr="00FF1EF2">
              <w:rPr>
                <w:position w:val="8"/>
                <w:sz w:val="13"/>
                <w:szCs w:val="13"/>
                <w:lang w:val="bg-BG"/>
              </w:rPr>
              <w:t>4</w:t>
            </w:r>
            <w:r w:rsidRPr="00FF1EF2">
              <w:rPr>
                <w:spacing w:val="17"/>
                <w:position w:val="8"/>
                <w:sz w:val="13"/>
                <w:szCs w:val="13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 xml:space="preserve">В 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с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л</w:t>
            </w:r>
            <w:r w:rsidRPr="00FF1EF2">
              <w:rPr>
                <w:spacing w:val="-3"/>
                <w:position w:val="-1"/>
                <w:sz w:val="18"/>
                <w:szCs w:val="18"/>
                <w:lang w:val="bg-BG"/>
              </w:rPr>
              <w:t>у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ч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й</w:t>
            </w:r>
            <w:r w:rsidRPr="00FF1EF2">
              <w:rPr>
                <w:spacing w:val="-5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ч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с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д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в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иж</w:t>
            </w:r>
            <w:r w:rsidRPr="00FF1EF2">
              <w:rPr>
                <w:spacing w:val="2"/>
                <w:position w:val="-1"/>
                <w:sz w:val="18"/>
                <w:szCs w:val="18"/>
                <w:lang w:val="bg-BG"/>
              </w:rPr>
              <w:t>д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8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и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з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в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ъ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рш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ва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не</w:t>
            </w:r>
            <w:r w:rsidRPr="00FF1EF2">
              <w:rPr>
                <w:spacing w:val="-9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на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д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ва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р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и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т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л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</w:t>
            </w:r>
            <w:r w:rsidRPr="00FF1EF2">
              <w:rPr>
                <w:spacing w:val="-11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дб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3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на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к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нц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пции</w:t>
            </w:r>
            <w:r w:rsidRPr="00FF1EF2">
              <w:rPr>
                <w:spacing w:val="-8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з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ро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ек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т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ни</w:t>
            </w:r>
            <w:r w:rsidRPr="00FF1EF2">
              <w:rPr>
                <w:spacing w:val="-7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3"/>
                <w:position w:val="-1"/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д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л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ж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ни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я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,</w:t>
            </w:r>
            <w:r w:rsidRPr="00FF1EF2">
              <w:rPr>
                <w:spacing w:val="-10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с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с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оч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в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6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и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д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т</w:t>
            </w:r>
            <w:r w:rsidRPr="00FF1EF2">
              <w:rPr>
                <w:spacing w:val="2"/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>т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5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на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2"/>
                <w:position w:val="-1"/>
                <w:sz w:val="18"/>
                <w:szCs w:val="18"/>
                <w:lang w:val="bg-BG"/>
              </w:rPr>
              <w:t>п</w:t>
            </w:r>
            <w:r w:rsidRPr="00FF1EF2">
              <w:rPr>
                <w:spacing w:val="-3"/>
                <w:position w:val="-1"/>
                <w:sz w:val="18"/>
                <w:szCs w:val="18"/>
                <w:lang w:val="bg-BG"/>
              </w:rPr>
              <w:t>у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б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л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и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к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ува</w:t>
            </w:r>
            <w:r w:rsidRPr="00FF1EF2">
              <w:rPr>
                <w:spacing w:val="2"/>
                <w:position w:val="-1"/>
                <w:sz w:val="18"/>
                <w:szCs w:val="18"/>
                <w:lang w:val="bg-BG"/>
              </w:rPr>
              <w:t>н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spacing w:val="-10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на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б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я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ва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т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6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з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д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ва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р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и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т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еле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</w:t>
            </w:r>
            <w:r w:rsidRPr="00FF1EF2">
              <w:rPr>
                <w:spacing w:val="-11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дб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</w:t>
            </w:r>
            <w:r w:rsidRPr="00FF1EF2">
              <w:rPr>
                <w:spacing w:val="3"/>
                <w:position w:val="-1"/>
                <w:sz w:val="18"/>
                <w:szCs w:val="18"/>
                <w:lang w:val="bg-BG"/>
              </w:rPr>
              <w:t>р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.</w:t>
            </w:r>
          </w:p>
          <w:p w14:paraId="031F778D" w14:textId="77777777" w:rsidR="001F6A44" w:rsidRPr="00FF1EF2" w:rsidRDefault="001F6A44" w:rsidP="001F6A44">
            <w:pPr>
              <w:spacing w:line="220" w:lineRule="exact"/>
              <w:ind w:left="388"/>
              <w:rPr>
                <w:sz w:val="18"/>
                <w:szCs w:val="18"/>
                <w:lang w:val="bg-BG"/>
              </w:rPr>
            </w:pPr>
            <w:r w:rsidRPr="00FF1EF2">
              <w:rPr>
                <w:position w:val="8"/>
                <w:sz w:val="13"/>
                <w:szCs w:val="13"/>
                <w:lang w:val="bg-BG"/>
              </w:rPr>
              <w:t>5</w:t>
            </w:r>
            <w:r w:rsidRPr="00FF1EF2">
              <w:rPr>
                <w:spacing w:val="17"/>
                <w:position w:val="8"/>
                <w:sz w:val="13"/>
                <w:szCs w:val="13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 xml:space="preserve">В 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с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л</w:t>
            </w:r>
            <w:r w:rsidRPr="00FF1EF2">
              <w:rPr>
                <w:spacing w:val="-3"/>
                <w:position w:val="-1"/>
                <w:sz w:val="18"/>
                <w:szCs w:val="18"/>
                <w:lang w:val="bg-BG"/>
              </w:rPr>
              <w:t>у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ч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й</w:t>
            </w:r>
            <w:r w:rsidRPr="00FF1EF2">
              <w:rPr>
                <w:spacing w:val="-5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ч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с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д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в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иж</w:t>
            </w:r>
            <w:r w:rsidRPr="00FF1EF2">
              <w:rPr>
                <w:spacing w:val="2"/>
                <w:position w:val="-1"/>
                <w:sz w:val="18"/>
                <w:szCs w:val="18"/>
                <w:lang w:val="bg-BG"/>
              </w:rPr>
              <w:t>д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8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и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з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в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ъ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рш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ва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не</w:t>
            </w:r>
            <w:r w:rsidRPr="00FF1EF2">
              <w:rPr>
                <w:spacing w:val="-9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на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д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ва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р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и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т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л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</w:t>
            </w:r>
            <w:r w:rsidRPr="00FF1EF2">
              <w:rPr>
                <w:spacing w:val="-11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дб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3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на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к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нц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пции</w:t>
            </w:r>
            <w:r w:rsidRPr="00FF1EF2">
              <w:rPr>
                <w:spacing w:val="-8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з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ро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ек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т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ни</w:t>
            </w:r>
            <w:r w:rsidRPr="00FF1EF2">
              <w:rPr>
                <w:spacing w:val="-7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д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л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ж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ни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я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,</w:t>
            </w:r>
            <w:r w:rsidRPr="00FF1EF2">
              <w:rPr>
                <w:spacing w:val="-10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с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с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оч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в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6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и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к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йни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я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т</w:t>
            </w:r>
            <w:r w:rsidRPr="00FF1EF2">
              <w:rPr>
                <w:spacing w:val="-6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с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ро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к</w:t>
            </w:r>
            <w:r w:rsidRPr="00FF1EF2">
              <w:rPr>
                <w:spacing w:val="-6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з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д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ава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не</w:t>
            </w:r>
            <w:r w:rsidRPr="00FF1EF2">
              <w:rPr>
                <w:spacing w:val="-7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на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к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нц</w:t>
            </w:r>
            <w:r w:rsidRPr="00FF1EF2">
              <w:rPr>
                <w:spacing w:val="2"/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пции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т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.</w:t>
            </w:r>
          </w:p>
          <w:p w14:paraId="693A1C5C" w14:textId="77777777" w:rsidR="001F6A44" w:rsidRPr="00FF1EF2" w:rsidRDefault="001F6A44" w:rsidP="001F6A44">
            <w:pPr>
              <w:spacing w:line="220" w:lineRule="exact"/>
              <w:ind w:left="388"/>
              <w:rPr>
                <w:sz w:val="18"/>
                <w:szCs w:val="18"/>
                <w:lang w:val="bg-BG"/>
              </w:rPr>
            </w:pPr>
            <w:r w:rsidRPr="00FF1EF2">
              <w:rPr>
                <w:position w:val="8"/>
                <w:sz w:val="13"/>
                <w:szCs w:val="13"/>
                <w:lang w:val="bg-BG"/>
              </w:rPr>
              <w:t>6</w:t>
            </w:r>
            <w:r w:rsidRPr="00FF1EF2">
              <w:rPr>
                <w:spacing w:val="17"/>
                <w:position w:val="8"/>
                <w:sz w:val="13"/>
                <w:szCs w:val="13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О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т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б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ел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яз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в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8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с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„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д</w:t>
            </w:r>
            <w:r w:rsidRPr="00FF1EF2">
              <w:rPr>
                <w:spacing w:val="2"/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“,</w:t>
            </w:r>
            <w:r w:rsidRPr="00FF1EF2">
              <w:rPr>
                <w:spacing w:val="-3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„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“</w:t>
            </w:r>
            <w:r w:rsidRPr="00FF1EF2">
              <w:rPr>
                <w:spacing w:val="-3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и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л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и</w:t>
            </w:r>
            <w:r w:rsidRPr="00FF1EF2">
              <w:rPr>
                <w:spacing w:val="-3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„</w:t>
            </w:r>
            <w:r w:rsidRPr="00FF1EF2">
              <w:rPr>
                <w:spacing w:val="2"/>
                <w:position w:val="-1"/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д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с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то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и</w:t>
            </w:r>
            <w:r w:rsidRPr="00FF1EF2">
              <w:rPr>
                <w:spacing w:val="-8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да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бъде</w:t>
            </w:r>
            <w:r w:rsidRPr="00FF1EF2">
              <w:rPr>
                <w:spacing w:val="-4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3"/>
                <w:position w:val="-1"/>
                <w:sz w:val="18"/>
                <w:szCs w:val="18"/>
                <w:lang w:val="bg-BG"/>
              </w:rPr>
              <w:t>у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точ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о“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.</w:t>
            </w:r>
          </w:p>
          <w:p w14:paraId="755EE1D8" w14:textId="77777777" w:rsidR="001F6A44" w:rsidRPr="00FF1EF2" w:rsidRDefault="001F6A44" w:rsidP="001F6A44">
            <w:pPr>
              <w:spacing w:line="220" w:lineRule="exact"/>
              <w:ind w:left="388"/>
              <w:rPr>
                <w:sz w:val="18"/>
                <w:szCs w:val="18"/>
                <w:lang w:val="bg-BG"/>
              </w:rPr>
            </w:pPr>
            <w:r w:rsidRPr="00FF1EF2">
              <w:rPr>
                <w:position w:val="8"/>
                <w:sz w:val="13"/>
                <w:szCs w:val="13"/>
                <w:lang w:val="bg-BG"/>
              </w:rPr>
              <w:t>7</w:t>
            </w:r>
            <w:r w:rsidRPr="00FF1EF2">
              <w:rPr>
                <w:spacing w:val="17"/>
                <w:position w:val="8"/>
                <w:sz w:val="13"/>
                <w:szCs w:val="13"/>
                <w:lang w:val="bg-BG"/>
              </w:rPr>
              <w:t xml:space="preserve"> </w:t>
            </w:r>
            <w:r w:rsidRPr="00FF1EF2">
              <w:rPr>
                <w:spacing w:val="-3"/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к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о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р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и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л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жи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м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.</w:t>
            </w:r>
          </w:p>
          <w:p w14:paraId="540B05F1" w14:textId="77777777" w:rsidR="001F6A44" w:rsidRPr="00FF1EF2" w:rsidRDefault="001F6A44" w:rsidP="001F6A44">
            <w:pPr>
              <w:spacing w:line="200" w:lineRule="exact"/>
              <w:ind w:left="388"/>
              <w:rPr>
                <w:sz w:val="18"/>
                <w:szCs w:val="18"/>
                <w:lang w:val="bg-BG"/>
              </w:rPr>
            </w:pPr>
            <w:r w:rsidRPr="00FF1EF2">
              <w:rPr>
                <w:position w:val="7"/>
                <w:sz w:val="12"/>
                <w:szCs w:val="12"/>
                <w:lang w:val="bg-BG"/>
              </w:rPr>
              <w:t>8</w:t>
            </w:r>
            <w:r w:rsidRPr="00FF1EF2">
              <w:rPr>
                <w:spacing w:val="15"/>
                <w:position w:val="7"/>
                <w:sz w:val="12"/>
                <w:szCs w:val="12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 xml:space="preserve">По 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см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и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с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ъ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л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6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на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ч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л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.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10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7</w:t>
            </w:r>
            <w:r w:rsidRPr="00FF1EF2">
              <w:rPr>
                <w:spacing w:val="-4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т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3"/>
                <w:position w:val="-1"/>
                <w:sz w:val="18"/>
                <w:szCs w:val="18"/>
                <w:lang w:val="bg-BG"/>
              </w:rPr>
              <w:t>Д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ог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ов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ор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7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з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ф</w:t>
            </w:r>
            <w:r w:rsidRPr="00FF1EF2">
              <w:rPr>
                <w:spacing w:val="-3"/>
                <w:position w:val="-1"/>
                <w:sz w:val="18"/>
                <w:szCs w:val="18"/>
                <w:lang w:val="bg-BG"/>
              </w:rPr>
              <w:t>у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к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ци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о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ни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а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т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о</w:t>
            </w:r>
            <w:r w:rsidRPr="00FF1EF2">
              <w:rPr>
                <w:spacing w:val="-1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на</w:t>
            </w:r>
            <w:r w:rsidRPr="00FF1EF2">
              <w:rPr>
                <w:spacing w:val="-2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spacing w:val="1"/>
                <w:position w:val="-1"/>
                <w:sz w:val="18"/>
                <w:szCs w:val="18"/>
                <w:lang w:val="bg-BG"/>
              </w:rPr>
              <w:t>вро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п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е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й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ск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ия</w:t>
            </w:r>
            <w:r w:rsidRPr="00FF1EF2">
              <w:rPr>
                <w:spacing w:val="-8"/>
                <w:position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position w:val="-1"/>
                <w:sz w:val="18"/>
                <w:szCs w:val="18"/>
                <w:lang w:val="bg-BG"/>
              </w:rPr>
              <w:t>с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ъю</w:t>
            </w:r>
            <w:r w:rsidRPr="00FF1EF2">
              <w:rPr>
                <w:spacing w:val="3"/>
                <w:position w:val="-1"/>
                <w:sz w:val="18"/>
                <w:szCs w:val="18"/>
                <w:lang w:val="bg-BG"/>
              </w:rPr>
              <w:t>з</w:t>
            </w:r>
            <w:r w:rsidRPr="00FF1EF2">
              <w:rPr>
                <w:position w:val="-1"/>
                <w:sz w:val="18"/>
                <w:szCs w:val="18"/>
                <w:lang w:val="bg-BG"/>
              </w:rPr>
              <w:t>.</w:t>
            </w:r>
          </w:p>
          <w:p w14:paraId="45EFCCBC" w14:textId="77777777" w:rsidR="001F6A44" w:rsidRPr="00FF1EF2" w:rsidRDefault="001F6A44" w:rsidP="001F6A44">
            <w:pPr>
              <w:spacing w:line="200" w:lineRule="exact"/>
              <w:ind w:left="388"/>
              <w:rPr>
                <w:sz w:val="18"/>
                <w:szCs w:val="18"/>
                <w:lang w:val="bg-BG"/>
              </w:rPr>
            </w:pPr>
            <w:r w:rsidRPr="00FF1EF2">
              <w:rPr>
                <w:position w:val="8"/>
                <w:sz w:val="12"/>
                <w:szCs w:val="12"/>
                <w:lang w:val="bg-BG"/>
              </w:rPr>
              <w:t>9</w:t>
            </w:r>
            <w:r w:rsidRPr="00FF1EF2">
              <w:rPr>
                <w:spacing w:val="19"/>
                <w:position w:val="8"/>
                <w:sz w:val="12"/>
                <w:szCs w:val="12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По</w:t>
            </w:r>
            <w:r w:rsidRPr="00FF1EF2">
              <w:rPr>
                <w:spacing w:val="4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см</w:t>
            </w:r>
            <w:r w:rsidRPr="00FF1EF2">
              <w:rPr>
                <w:sz w:val="18"/>
                <w:szCs w:val="18"/>
                <w:lang w:val="bg-BG"/>
              </w:rPr>
              <w:t>и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с</w:t>
            </w:r>
            <w:r w:rsidRPr="00FF1EF2">
              <w:rPr>
                <w:sz w:val="18"/>
                <w:szCs w:val="18"/>
                <w:lang w:val="bg-BG"/>
              </w:rPr>
              <w:t>ъ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л</w:t>
            </w:r>
            <w:r w:rsidRPr="00FF1EF2">
              <w:rPr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на</w:t>
            </w:r>
            <w:r w:rsidRPr="00FF1EF2">
              <w:rPr>
                <w:spacing w:val="3"/>
                <w:sz w:val="18"/>
                <w:szCs w:val="18"/>
                <w:lang w:val="bg-BG"/>
              </w:rPr>
              <w:t xml:space="preserve"> Р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е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г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ламе</w:t>
            </w:r>
            <w:r w:rsidRPr="00FF1EF2">
              <w:rPr>
                <w:sz w:val="18"/>
                <w:szCs w:val="18"/>
                <w:lang w:val="bg-BG"/>
              </w:rPr>
              <w:t>нт</w:t>
            </w:r>
            <w:r w:rsidRPr="00FF1EF2">
              <w:rPr>
                <w:spacing w:val="-2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(ЕС)</w:t>
            </w:r>
            <w:r w:rsidRPr="00FF1EF2">
              <w:rPr>
                <w:spacing w:val="2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№</w:t>
            </w:r>
            <w:r w:rsidRPr="00FF1EF2">
              <w:rPr>
                <w:spacing w:val="4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1</w:t>
            </w:r>
            <w:r w:rsidRPr="00FF1EF2">
              <w:rPr>
                <w:spacing w:val="4"/>
                <w:sz w:val="18"/>
                <w:szCs w:val="18"/>
                <w:lang w:val="bg-BG"/>
              </w:rPr>
              <w:t>4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0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7</w:t>
            </w:r>
            <w:r w:rsidRPr="00FF1EF2">
              <w:rPr>
                <w:spacing w:val="-2"/>
                <w:sz w:val="18"/>
                <w:szCs w:val="18"/>
                <w:lang w:val="bg-BG"/>
              </w:rPr>
              <w:t>/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2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0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1</w:t>
            </w:r>
            <w:r w:rsidRPr="00FF1EF2">
              <w:rPr>
                <w:sz w:val="18"/>
                <w:szCs w:val="18"/>
                <w:lang w:val="bg-BG"/>
              </w:rPr>
              <w:t>3</w:t>
            </w:r>
            <w:r w:rsidRPr="00FF1EF2">
              <w:rPr>
                <w:spacing w:val="-2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на</w:t>
            </w:r>
            <w:r w:rsidRPr="00FF1EF2">
              <w:rPr>
                <w:spacing w:val="3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2"/>
                <w:sz w:val="18"/>
                <w:szCs w:val="18"/>
                <w:lang w:val="bg-BG"/>
              </w:rPr>
              <w:t>К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м</w:t>
            </w:r>
            <w:r w:rsidRPr="00FF1EF2">
              <w:rPr>
                <w:sz w:val="18"/>
                <w:szCs w:val="18"/>
                <w:lang w:val="bg-BG"/>
              </w:rPr>
              <w:t>и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с</w:t>
            </w:r>
            <w:r w:rsidRPr="00FF1EF2">
              <w:rPr>
                <w:sz w:val="18"/>
                <w:szCs w:val="18"/>
                <w:lang w:val="bg-BG"/>
              </w:rPr>
              <w:t>и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ят</w:t>
            </w:r>
            <w:r w:rsidRPr="00FF1EF2">
              <w:rPr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3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>т</w:t>
            </w:r>
            <w:r w:rsidRPr="00FF1EF2">
              <w:rPr>
                <w:spacing w:val="1"/>
                <w:sz w:val="18"/>
                <w:szCs w:val="18"/>
                <w:lang w:val="bg-BG"/>
              </w:rPr>
              <w:t xml:space="preserve"> 18</w:t>
            </w:r>
            <w:r w:rsidRPr="00FF1EF2">
              <w:rPr>
                <w:spacing w:val="-2"/>
                <w:sz w:val="18"/>
                <w:szCs w:val="18"/>
                <w:lang w:val="bg-BG"/>
              </w:rPr>
              <w:t>.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12</w:t>
            </w:r>
            <w:r w:rsidRPr="00FF1EF2">
              <w:rPr>
                <w:spacing w:val="-2"/>
                <w:sz w:val="18"/>
                <w:szCs w:val="18"/>
                <w:lang w:val="bg-BG"/>
              </w:rPr>
              <w:t>.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2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0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1</w:t>
            </w:r>
            <w:r w:rsidRPr="00FF1EF2">
              <w:rPr>
                <w:sz w:val="18"/>
                <w:szCs w:val="18"/>
                <w:lang w:val="bg-BG"/>
              </w:rPr>
              <w:t>3</w:t>
            </w:r>
            <w:r w:rsidRPr="00FF1EF2">
              <w:rPr>
                <w:spacing w:val="-4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г</w:t>
            </w:r>
            <w:r w:rsidRPr="00FF1EF2">
              <w:rPr>
                <w:sz w:val="18"/>
                <w:szCs w:val="18"/>
                <w:lang w:val="bg-BG"/>
              </w:rPr>
              <w:t>.</w:t>
            </w:r>
            <w:r w:rsidRPr="00FF1EF2">
              <w:rPr>
                <w:spacing w:val="2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от</w:t>
            </w:r>
            <w:r w:rsidRPr="00FF1EF2">
              <w:rPr>
                <w:spacing w:val="-3"/>
                <w:sz w:val="18"/>
                <w:szCs w:val="18"/>
                <w:lang w:val="bg-BG"/>
              </w:rPr>
              <w:t>н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с</w:t>
            </w:r>
            <w:r w:rsidRPr="00FF1EF2">
              <w:rPr>
                <w:sz w:val="18"/>
                <w:szCs w:val="18"/>
                <w:lang w:val="bg-BG"/>
              </w:rPr>
              <w:t>но п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</w:t>
            </w:r>
            <w:r w:rsidRPr="00FF1EF2">
              <w:rPr>
                <w:sz w:val="18"/>
                <w:szCs w:val="18"/>
                <w:lang w:val="bg-BG"/>
              </w:rPr>
              <w:t>и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ла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г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а</w:t>
            </w:r>
            <w:r w:rsidRPr="00FF1EF2">
              <w:rPr>
                <w:sz w:val="18"/>
                <w:szCs w:val="18"/>
                <w:lang w:val="bg-BG"/>
              </w:rPr>
              <w:t>н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е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т</w:t>
            </w:r>
            <w:r w:rsidRPr="00FF1EF2">
              <w:rPr>
                <w:sz w:val="18"/>
                <w:szCs w:val="18"/>
                <w:lang w:val="bg-BG"/>
              </w:rPr>
              <w:t>о</w:t>
            </w:r>
            <w:r w:rsidRPr="00FF1EF2">
              <w:rPr>
                <w:spacing w:val="-3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на</w:t>
            </w:r>
            <w:r w:rsidRPr="00FF1EF2">
              <w:rPr>
                <w:spacing w:val="3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ч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ле</w:t>
            </w:r>
            <w:r w:rsidRPr="00FF1EF2">
              <w:rPr>
                <w:sz w:val="18"/>
                <w:szCs w:val="18"/>
                <w:lang w:val="bg-BG"/>
              </w:rPr>
              <w:t>н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в</w:t>
            </w:r>
            <w:r w:rsidRPr="00FF1EF2">
              <w:rPr>
                <w:sz w:val="18"/>
                <w:szCs w:val="18"/>
                <w:lang w:val="bg-BG"/>
              </w:rPr>
              <w:t>е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10</w:t>
            </w:r>
            <w:r w:rsidRPr="00FF1EF2">
              <w:rPr>
                <w:sz w:val="18"/>
                <w:szCs w:val="18"/>
                <w:lang w:val="bg-BG"/>
              </w:rPr>
              <w:t>7</w:t>
            </w:r>
            <w:r w:rsidRPr="00FF1EF2">
              <w:rPr>
                <w:spacing w:val="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и</w:t>
            </w:r>
            <w:r w:rsidRPr="00FF1EF2">
              <w:rPr>
                <w:spacing w:val="4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1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0</w:t>
            </w:r>
            <w:r w:rsidRPr="00FF1EF2">
              <w:rPr>
                <w:sz w:val="18"/>
                <w:szCs w:val="18"/>
                <w:lang w:val="bg-BG"/>
              </w:rPr>
              <w:t>8</w:t>
            </w:r>
            <w:r w:rsidRPr="00FF1EF2">
              <w:rPr>
                <w:spacing w:val="1"/>
                <w:sz w:val="18"/>
                <w:szCs w:val="18"/>
                <w:lang w:val="bg-BG"/>
              </w:rPr>
              <w:t xml:space="preserve"> о</w:t>
            </w:r>
            <w:r w:rsidRPr="00FF1EF2">
              <w:rPr>
                <w:sz w:val="18"/>
                <w:szCs w:val="18"/>
                <w:lang w:val="bg-BG"/>
              </w:rPr>
              <w:t>т</w:t>
            </w:r>
            <w:r w:rsidRPr="00FF1EF2">
              <w:rPr>
                <w:spacing w:val="4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3"/>
                <w:sz w:val="18"/>
                <w:szCs w:val="18"/>
                <w:lang w:val="bg-BG"/>
              </w:rPr>
              <w:t>Д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о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го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в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ор</w:t>
            </w:r>
            <w:r w:rsidRPr="00FF1EF2">
              <w:rPr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5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з</w:t>
            </w:r>
            <w:r w:rsidRPr="00FF1EF2">
              <w:rPr>
                <w:sz w:val="18"/>
                <w:szCs w:val="18"/>
                <w:lang w:val="bg-BG"/>
              </w:rPr>
              <w:t>а</w:t>
            </w:r>
            <w:r w:rsidRPr="00FF1EF2">
              <w:rPr>
                <w:spacing w:val="3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ф</w:t>
            </w:r>
            <w:r w:rsidRPr="00FF1EF2">
              <w:rPr>
                <w:spacing w:val="-3"/>
                <w:sz w:val="18"/>
                <w:szCs w:val="18"/>
                <w:lang w:val="bg-BG"/>
              </w:rPr>
              <w:t>у</w:t>
            </w:r>
            <w:r w:rsidRPr="00FF1EF2">
              <w:rPr>
                <w:sz w:val="18"/>
                <w:szCs w:val="18"/>
                <w:lang w:val="bg-BG"/>
              </w:rPr>
              <w:t>н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к</w:t>
            </w:r>
            <w:r w:rsidRPr="00FF1EF2">
              <w:rPr>
                <w:sz w:val="18"/>
                <w:szCs w:val="18"/>
                <w:lang w:val="bg-BG"/>
              </w:rPr>
              <w:t>ци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>ни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а</w:t>
            </w:r>
            <w:r w:rsidRPr="00FF1EF2">
              <w:rPr>
                <w:sz w:val="18"/>
                <w:szCs w:val="18"/>
                <w:lang w:val="bg-BG"/>
              </w:rPr>
              <w:t>н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е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т</w:t>
            </w:r>
            <w:r w:rsidRPr="00FF1EF2">
              <w:rPr>
                <w:sz w:val="18"/>
                <w:szCs w:val="18"/>
                <w:lang w:val="bg-BG"/>
              </w:rPr>
              <w:t>о</w:t>
            </w:r>
            <w:r w:rsidRPr="00FF1EF2">
              <w:rPr>
                <w:spacing w:val="-5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на</w:t>
            </w:r>
            <w:r w:rsidRPr="00FF1EF2">
              <w:rPr>
                <w:spacing w:val="5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Е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в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ро</w:t>
            </w:r>
            <w:r w:rsidRPr="00FF1EF2">
              <w:rPr>
                <w:sz w:val="18"/>
                <w:szCs w:val="18"/>
                <w:lang w:val="bg-BG"/>
              </w:rPr>
              <w:t>п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е</w:t>
            </w:r>
            <w:r w:rsidRPr="00FF1EF2">
              <w:rPr>
                <w:sz w:val="18"/>
                <w:szCs w:val="18"/>
                <w:lang w:val="bg-BG"/>
              </w:rPr>
              <w:t>й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ск</w:t>
            </w:r>
            <w:r w:rsidRPr="00FF1EF2">
              <w:rPr>
                <w:sz w:val="18"/>
                <w:szCs w:val="18"/>
                <w:lang w:val="bg-BG"/>
              </w:rPr>
              <w:t>ия</w:t>
            </w:r>
            <w:r w:rsidRPr="00FF1EF2">
              <w:rPr>
                <w:spacing w:val="-4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с</w:t>
            </w:r>
            <w:r w:rsidRPr="00FF1EF2">
              <w:rPr>
                <w:sz w:val="18"/>
                <w:szCs w:val="18"/>
                <w:lang w:val="bg-BG"/>
              </w:rPr>
              <w:t>ъюз</w:t>
            </w:r>
            <w:r w:rsidRPr="00FF1EF2">
              <w:rPr>
                <w:spacing w:val="3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к</w:t>
            </w:r>
            <w:r w:rsidRPr="00FF1EF2">
              <w:rPr>
                <w:sz w:val="18"/>
                <w:szCs w:val="18"/>
                <w:lang w:val="bg-BG"/>
              </w:rPr>
              <w:t>ъм</w:t>
            </w:r>
            <w:r w:rsidRPr="00FF1EF2">
              <w:rPr>
                <w:spacing w:val="1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м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ощ</w:t>
            </w:r>
            <w:r w:rsidRPr="00FF1EF2">
              <w:rPr>
                <w:spacing w:val="-2"/>
                <w:sz w:val="18"/>
                <w:szCs w:val="18"/>
                <w:lang w:val="bg-BG"/>
              </w:rPr>
              <w:t>т</w:t>
            </w:r>
            <w:r w:rsidRPr="00FF1EF2">
              <w:rPr>
                <w:sz w:val="18"/>
                <w:szCs w:val="18"/>
                <w:lang w:val="bg-BG"/>
              </w:rPr>
              <w:t>а</w:t>
            </w:r>
            <w:r w:rsidRPr="00FF1EF2">
              <w:rPr>
                <w:spacing w:val="-2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d</w:t>
            </w:r>
            <w:r w:rsidRPr="00FF1EF2">
              <w:rPr>
                <w:sz w:val="18"/>
                <w:szCs w:val="18"/>
                <w:lang w:val="bg-BG"/>
              </w:rPr>
              <w:t>e</w:t>
            </w:r>
            <w:r w:rsidRPr="00FF1EF2">
              <w:rPr>
                <w:spacing w:val="3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3"/>
                <w:sz w:val="18"/>
                <w:szCs w:val="18"/>
                <w:lang w:val="bg-BG"/>
              </w:rPr>
              <w:t>m</w:t>
            </w:r>
            <w:r w:rsidRPr="00FF1EF2">
              <w:rPr>
                <w:sz w:val="18"/>
                <w:szCs w:val="18"/>
                <w:lang w:val="bg-BG"/>
              </w:rPr>
              <w:t>i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n</w:t>
            </w:r>
            <w:r w:rsidRPr="00FF1EF2">
              <w:rPr>
                <w:sz w:val="18"/>
                <w:szCs w:val="18"/>
                <w:lang w:val="bg-BG"/>
              </w:rPr>
              <w:t>i</w:t>
            </w:r>
            <w:r w:rsidRPr="00FF1EF2">
              <w:rPr>
                <w:spacing w:val="-3"/>
                <w:sz w:val="18"/>
                <w:szCs w:val="18"/>
                <w:lang w:val="bg-BG"/>
              </w:rPr>
              <w:t>m</w:t>
            </w:r>
            <w:r w:rsidRPr="00FF1EF2">
              <w:rPr>
                <w:spacing w:val="3"/>
                <w:sz w:val="18"/>
                <w:szCs w:val="18"/>
                <w:lang w:val="bg-BG"/>
              </w:rPr>
              <w:t>i</w:t>
            </w:r>
            <w:r w:rsidRPr="00FF1EF2">
              <w:rPr>
                <w:sz w:val="18"/>
                <w:szCs w:val="18"/>
                <w:lang w:val="bg-BG"/>
              </w:rPr>
              <w:t>s</w:t>
            </w:r>
          </w:p>
          <w:p w14:paraId="1B8E2E80" w14:textId="77777777" w:rsidR="001F6A44" w:rsidRPr="00FF1EF2" w:rsidRDefault="001F6A44" w:rsidP="001F6A44">
            <w:pPr>
              <w:spacing w:line="200" w:lineRule="exact"/>
              <w:ind w:left="388"/>
              <w:rPr>
                <w:sz w:val="18"/>
                <w:szCs w:val="18"/>
                <w:lang w:val="bg-BG"/>
              </w:rPr>
            </w:pPr>
            <w:r w:rsidRPr="00FF1EF2">
              <w:rPr>
                <w:sz w:val="18"/>
                <w:szCs w:val="18"/>
                <w:lang w:val="bg-BG"/>
              </w:rPr>
              <w:t>(ОВ,</w:t>
            </w:r>
            <w:r w:rsidRPr="00FF1EF2">
              <w:rPr>
                <w:spacing w:val="-3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L</w:t>
            </w:r>
            <w:r w:rsidRPr="00FF1EF2">
              <w:rPr>
                <w:spacing w:val="-2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35</w:t>
            </w:r>
            <w:r w:rsidRPr="00FF1EF2">
              <w:rPr>
                <w:sz w:val="18"/>
                <w:szCs w:val="18"/>
                <w:lang w:val="bg-BG"/>
              </w:rPr>
              <w:t>2</w:t>
            </w:r>
            <w:r w:rsidRPr="00FF1EF2">
              <w:rPr>
                <w:spacing w:val="-4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>т</w:t>
            </w:r>
            <w:r w:rsidRPr="00FF1EF2">
              <w:rPr>
                <w:spacing w:val="-3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2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4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.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1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2.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2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0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1</w:t>
            </w:r>
            <w:r w:rsidRPr="00FF1EF2">
              <w:rPr>
                <w:sz w:val="18"/>
                <w:szCs w:val="18"/>
                <w:lang w:val="bg-BG"/>
              </w:rPr>
              <w:t>3</w:t>
            </w:r>
            <w:r w:rsidRPr="00FF1EF2">
              <w:rPr>
                <w:spacing w:val="-6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pacing w:val="-2"/>
                <w:sz w:val="18"/>
                <w:szCs w:val="18"/>
                <w:lang w:val="bg-BG"/>
              </w:rPr>
              <w:t>г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.</w:t>
            </w:r>
            <w:r w:rsidRPr="00FF1EF2">
              <w:rPr>
                <w:sz w:val="18"/>
                <w:szCs w:val="18"/>
                <w:lang w:val="bg-BG"/>
              </w:rPr>
              <w:t>).</w:t>
            </w:r>
          </w:p>
          <w:p w14:paraId="389AB50C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22207151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51A7EFBD" w14:textId="77777777" w:rsidR="001F6A44" w:rsidRPr="00FF1EF2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</w:tc>
      </w:tr>
      <w:tr w:rsidR="00111E91" w:rsidRPr="00FF1EF2" w14:paraId="6CF2CF3C" w14:textId="77777777" w:rsidTr="00242AF5">
        <w:trPr>
          <w:trHeight w:hRule="exact" w:val="11264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62F9" w14:textId="77777777" w:rsidR="00111E91" w:rsidRPr="00FF1EF2" w:rsidRDefault="00111E91">
            <w:pPr>
              <w:spacing w:before="5" w:line="200" w:lineRule="exact"/>
              <w:rPr>
                <w:lang w:val="bg-BG"/>
              </w:rPr>
            </w:pPr>
          </w:p>
          <w:p w14:paraId="4CFFA726" w14:textId="77777777" w:rsidR="00111E91" w:rsidRPr="00FF1EF2" w:rsidRDefault="009340BD">
            <w:pPr>
              <w:ind w:left="105"/>
              <w:rPr>
                <w:sz w:val="18"/>
                <w:szCs w:val="18"/>
                <w:lang w:val="bg-BG"/>
              </w:rPr>
            </w:pPr>
            <w:r w:rsidRPr="00FF1EF2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B98" w14:textId="77777777" w:rsidR="00111E91" w:rsidRPr="00FF1EF2" w:rsidRDefault="00BC6E74">
            <w:pPr>
              <w:spacing w:before="3" w:line="200" w:lineRule="exact"/>
              <w:ind w:left="105" w:right="72"/>
              <w:rPr>
                <w:sz w:val="18"/>
                <w:szCs w:val="18"/>
                <w:lang w:val="bg-BG"/>
              </w:rPr>
            </w:pPr>
            <w:r w:rsidRPr="00FF1EF2">
              <w:rPr>
                <w:rFonts w:eastAsia="Arial Unicode MS"/>
                <w:b/>
                <w:sz w:val="16"/>
                <w:szCs w:val="16"/>
                <w:lang w:val="bg-BG" w:eastAsia="bg-BG"/>
              </w:rPr>
              <w:t xml:space="preserve">М01. </w:t>
            </w:r>
            <w:r w:rsidRPr="00FF1EF2">
              <w:rPr>
                <w:rFonts w:eastAsia="Arial Unicode MS"/>
                <w:b/>
                <w:sz w:val="18"/>
                <w:szCs w:val="18"/>
                <w:lang w:val="bg-BG" w:eastAsia="bg-BG"/>
              </w:rPr>
              <w:t>Производствени инвестиции в аквакултурите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F814" w14:textId="77777777" w:rsidR="00111E91" w:rsidRPr="00FF1EF2" w:rsidRDefault="00BC6E74">
            <w:pPr>
              <w:spacing w:line="200" w:lineRule="exact"/>
              <w:ind w:left="105"/>
              <w:rPr>
                <w:sz w:val="18"/>
                <w:szCs w:val="18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Изграждане на нови и  разширяване и модернизация на съществуващи аквакултурни стопанства и диверсификация на доходите  им, с цел подобряване на конкурентоспособността и жизнеспособността на предприятията в сектора на аквакултурите.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0A82" w14:textId="77777777" w:rsidR="00111E91" w:rsidRPr="00FF1EF2" w:rsidRDefault="009340BD">
            <w:pPr>
              <w:spacing w:before="2" w:line="200" w:lineRule="exact"/>
              <w:ind w:left="105" w:right="70"/>
              <w:rPr>
                <w:sz w:val="18"/>
                <w:szCs w:val="18"/>
                <w:lang w:val="bg-BG"/>
              </w:rPr>
            </w:pPr>
            <w:r w:rsidRPr="00FF1EF2">
              <w:rPr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ро</w:t>
            </w:r>
            <w:r w:rsidRPr="00FF1EF2">
              <w:rPr>
                <w:sz w:val="18"/>
                <w:szCs w:val="18"/>
                <w:lang w:val="bg-BG"/>
              </w:rPr>
              <w:t>ц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е</w:t>
            </w:r>
            <w:r w:rsidRPr="00FF1EF2">
              <w:rPr>
                <w:sz w:val="18"/>
                <w:szCs w:val="18"/>
                <w:lang w:val="bg-BG"/>
              </w:rPr>
              <w:t>д</w:t>
            </w:r>
            <w:r w:rsidRPr="00FF1EF2">
              <w:rPr>
                <w:spacing w:val="-3"/>
                <w:sz w:val="18"/>
                <w:szCs w:val="18"/>
                <w:lang w:val="bg-BG"/>
              </w:rPr>
              <w:t>у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</w:t>
            </w:r>
            <w:r w:rsidRPr="00FF1EF2">
              <w:rPr>
                <w:sz w:val="18"/>
                <w:szCs w:val="18"/>
                <w:lang w:val="bg-BG"/>
              </w:rPr>
              <w:t>а на     п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>дб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>р на</w:t>
            </w:r>
            <w:r w:rsidRPr="00FF1EF2">
              <w:rPr>
                <w:spacing w:val="-2"/>
                <w:sz w:val="18"/>
                <w:szCs w:val="18"/>
                <w:lang w:val="bg-BG"/>
              </w:rPr>
              <w:t xml:space="preserve"> </w:t>
            </w:r>
            <w:r w:rsidRPr="00FF1EF2">
              <w:rPr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ро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ек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т</w:t>
            </w:r>
            <w:r w:rsidRPr="00FF1EF2">
              <w:rPr>
                <w:sz w:val="18"/>
                <w:szCs w:val="18"/>
                <w:lang w:val="bg-BG"/>
              </w:rPr>
              <w:t>и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DECA" w14:textId="77777777" w:rsidR="00111E91" w:rsidRPr="00FF1EF2" w:rsidRDefault="009340BD">
            <w:pPr>
              <w:spacing w:line="200" w:lineRule="exact"/>
              <w:ind w:left="105"/>
              <w:rPr>
                <w:sz w:val="18"/>
                <w:szCs w:val="18"/>
                <w:lang w:val="bg-BG"/>
              </w:rPr>
            </w:pPr>
            <w:r w:rsidRPr="00FF1EF2">
              <w:rPr>
                <w:sz w:val="18"/>
                <w:szCs w:val="18"/>
                <w:lang w:val="bg-BG"/>
              </w:rPr>
              <w:t>Не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C2C0" w14:textId="77777777" w:rsidR="00111E91" w:rsidRPr="00FF1EF2" w:rsidRDefault="00C22379">
            <w:pPr>
              <w:spacing w:line="200" w:lineRule="exact"/>
              <w:ind w:left="105"/>
              <w:rPr>
                <w:sz w:val="18"/>
                <w:szCs w:val="18"/>
                <w:lang w:val="bg-BG"/>
              </w:rPr>
            </w:pPr>
            <w:r w:rsidRPr="00FF1EF2">
              <w:rPr>
                <w:rFonts w:eastAsia="Arial Unicode MS"/>
                <w:iCs/>
                <w:sz w:val="16"/>
                <w:szCs w:val="16"/>
                <w:lang w:val="bg-BG" w:eastAsia="bg-BG"/>
              </w:rPr>
              <w:t>Остатъч</w:t>
            </w:r>
            <w:r w:rsidR="00EB24AC" w:rsidRPr="00FF1EF2">
              <w:rPr>
                <w:rFonts w:eastAsia="Arial Unicode MS"/>
                <w:iCs/>
                <w:sz w:val="16"/>
                <w:szCs w:val="16"/>
                <w:lang w:val="bg-BG" w:eastAsia="bg-BG"/>
              </w:rPr>
              <w:t>ен бюджет по процедура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11A5" w14:textId="77777777" w:rsidR="00BC6E74" w:rsidRPr="00FF1EF2" w:rsidRDefault="00BC6E74" w:rsidP="00BC6E74">
            <w:pPr>
              <w:ind w:left="105"/>
              <w:rPr>
                <w:rFonts w:eastAsia="Arial Unicode MS"/>
                <w:sz w:val="16"/>
                <w:szCs w:val="16"/>
                <w:lang w:val="bg-BG" w:eastAsia="bg-BG"/>
              </w:rPr>
            </w:pPr>
            <w:r w:rsidRPr="00FF1EF2">
              <w:rPr>
                <w:rFonts w:eastAsia="Arial Unicode MS"/>
                <w:sz w:val="16"/>
                <w:szCs w:val="16"/>
                <w:lang w:val="bg-BG" w:eastAsia="bg-BG"/>
              </w:rPr>
              <w:t>Еднолични търговци (ЕТ) или юридически лица, регистрирани по Търговския закон и Закон за кооперации</w:t>
            </w:r>
          </w:p>
          <w:p w14:paraId="34E7D53D" w14:textId="77777777" w:rsidR="00111E91" w:rsidRPr="00FF1EF2" w:rsidRDefault="00BC6E74" w:rsidP="00BC6E74">
            <w:pPr>
              <w:spacing w:line="200" w:lineRule="exact"/>
              <w:ind w:left="105"/>
              <w:rPr>
                <w:sz w:val="18"/>
                <w:szCs w:val="18"/>
                <w:lang w:val="bg-BG"/>
              </w:rPr>
            </w:pPr>
            <w:r w:rsidRPr="00FF1EF2">
              <w:rPr>
                <w:rFonts w:eastAsia="Arial Unicode MS"/>
                <w:sz w:val="16"/>
                <w:szCs w:val="16"/>
                <w:lang w:val="bg-BG" w:eastAsia="bg-BG"/>
              </w:rPr>
              <w:t>те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4706" w14:textId="77777777" w:rsidR="00242AF5" w:rsidRPr="00FF1EF2" w:rsidRDefault="00242AF5" w:rsidP="00242AF5">
            <w:pPr>
              <w:contextualSpacing/>
              <w:rPr>
                <w:sz w:val="14"/>
                <w:szCs w:val="14"/>
                <w:lang w:val="bg-BG"/>
              </w:rPr>
            </w:pPr>
            <w:r w:rsidRPr="00FF1EF2">
              <w:rPr>
                <w:sz w:val="14"/>
                <w:szCs w:val="14"/>
                <w:lang w:val="bg-BG"/>
              </w:rPr>
              <w:t>Продуктивните инвестиции в аквакултурите, включително производство на зарибителен материал;</w:t>
            </w:r>
          </w:p>
          <w:p w14:paraId="4F6D7E0E" w14:textId="77777777" w:rsidR="00242AF5" w:rsidRPr="00FF1EF2" w:rsidRDefault="00242AF5" w:rsidP="00242AF5">
            <w:pPr>
              <w:contextualSpacing/>
              <w:rPr>
                <w:sz w:val="14"/>
                <w:szCs w:val="14"/>
                <w:lang w:val="bg-BG"/>
              </w:rPr>
            </w:pPr>
            <w:r w:rsidRPr="00FF1EF2">
              <w:rPr>
                <w:sz w:val="14"/>
                <w:szCs w:val="14"/>
                <w:lang w:val="bg-BG"/>
              </w:rPr>
              <w:t>Диверсификацията на продукцията на аквакултурите и отглежданите видове;</w:t>
            </w:r>
          </w:p>
          <w:p w14:paraId="3689C6DD" w14:textId="77777777" w:rsidR="00242AF5" w:rsidRPr="00FF1EF2" w:rsidRDefault="00242AF5" w:rsidP="00242AF5">
            <w:pPr>
              <w:contextualSpacing/>
              <w:rPr>
                <w:sz w:val="14"/>
                <w:szCs w:val="14"/>
                <w:lang w:val="bg-BG"/>
              </w:rPr>
            </w:pPr>
            <w:r w:rsidRPr="00FF1EF2">
              <w:rPr>
                <w:sz w:val="14"/>
                <w:szCs w:val="14"/>
                <w:lang w:val="bg-BG"/>
              </w:rPr>
              <w:t>Модернизация на аквакултурните стопанства</w:t>
            </w:r>
          </w:p>
          <w:p w14:paraId="5E9ED5B7" w14:textId="77777777" w:rsidR="00242AF5" w:rsidRPr="00FF1EF2" w:rsidRDefault="00242AF5" w:rsidP="00242AF5">
            <w:pPr>
              <w:contextualSpacing/>
              <w:rPr>
                <w:sz w:val="14"/>
                <w:szCs w:val="14"/>
                <w:lang w:val="bg-BG"/>
              </w:rPr>
            </w:pPr>
            <w:r w:rsidRPr="00FF1EF2">
              <w:rPr>
                <w:sz w:val="14"/>
                <w:szCs w:val="14"/>
                <w:lang w:val="bg-BG"/>
              </w:rPr>
              <w:t>Подобряването и модернизацията, свързани със здравето на животните и хуманното отношение към тях;</w:t>
            </w:r>
          </w:p>
          <w:p w14:paraId="0E79A79F" w14:textId="77777777" w:rsidR="00242AF5" w:rsidRPr="00FF1EF2" w:rsidRDefault="00242AF5" w:rsidP="00242AF5">
            <w:pPr>
              <w:contextualSpacing/>
              <w:rPr>
                <w:sz w:val="14"/>
                <w:szCs w:val="14"/>
                <w:lang w:val="bg-BG"/>
              </w:rPr>
            </w:pPr>
            <w:r w:rsidRPr="00FF1EF2">
              <w:rPr>
                <w:sz w:val="14"/>
                <w:szCs w:val="14"/>
                <w:lang w:val="bg-BG"/>
              </w:rPr>
              <w:t>Инвестиции, намаляващи отрицателното въздействие или повишаващи положителното въздействие върху околната среда</w:t>
            </w:r>
          </w:p>
          <w:p w14:paraId="6C2045F1" w14:textId="77777777" w:rsidR="00242AF5" w:rsidRPr="00FF1EF2" w:rsidRDefault="00242AF5" w:rsidP="00242AF5">
            <w:pPr>
              <w:contextualSpacing/>
              <w:rPr>
                <w:sz w:val="14"/>
                <w:szCs w:val="14"/>
                <w:lang w:val="bg-BG"/>
              </w:rPr>
            </w:pPr>
            <w:r w:rsidRPr="00FF1EF2">
              <w:rPr>
                <w:sz w:val="14"/>
                <w:szCs w:val="14"/>
                <w:lang w:val="bg-BG"/>
              </w:rPr>
              <w:t>Инвестиции в повишаване на качеството или добавената стойност на продуктите от аквакултури;</w:t>
            </w:r>
          </w:p>
          <w:p w14:paraId="2D281DD2" w14:textId="77777777" w:rsidR="00242AF5" w:rsidRPr="00FF1EF2" w:rsidRDefault="00242AF5" w:rsidP="00242AF5">
            <w:pPr>
              <w:contextualSpacing/>
              <w:rPr>
                <w:sz w:val="14"/>
                <w:szCs w:val="14"/>
                <w:lang w:val="bg-BG"/>
              </w:rPr>
            </w:pPr>
            <w:r w:rsidRPr="00FF1EF2">
              <w:rPr>
                <w:sz w:val="14"/>
                <w:szCs w:val="14"/>
                <w:lang w:val="bg-BG"/>
              </w:rPr>
              <w:t>Инвестиции, водещи до значително намаляване на въздействието на предприятията за аквакултури върху потреблението и качеството на водата</w:t>
            </w:r>
          </w:p>
          <w:p w14:paraId="770CD116" w14:textId="77777777" w:rsidR="00242AF5" w:rsidRPr="00FF1EF2" w:rsidRDefault="00242AF5" w:rsidP="00242AF5">
            <w:pPr>
              <w:contextualSpacing/>
              <w:rPr>
                <w:sz w:val="14"/>
                <w:szCs w:val="14"/>
                <w:lang w:val="bg-BG"/>
              </w:rPr>
            </w:pPr>
            <w:r w:rsidRPr="00FF1EF2">
              <w:rPr>
                <w:sz w:val="14"/>
                <w:szCs w:val="14"/>
                <w:lang w:val="bg-BG"/>
              </w:rPr>
              <w:t>Насърчаването на затворени системи за аквакултури, в които продуктите от аквакултури се отглеждат в затворени рециркулационни системи</w:t>
            </w:r>
          </w:p>
          <w:p w14:paraId="41BE23FD" w14:textId="77777777" w:rsidR="00242AF5" w:rsidRPr="00FF1EF2" w:rsidRDefault="00242AF5" w:rsidP="00242AF5">
            <w:pPr>
              <w:contextualSpacing/>
              <w:rPr>
                <w:sz w:val="14"/>
                <w:szCs w:val="14"/>
                <w:lang w:val="bg-BG"/>
              </w:rPr>
            </w:pPr>
            <w:r w:rsidRPr="00FF1EF2">
              <w:rPr>
                <w:sz w:val="14"/>
                <w:szCs w:val="14"/>
                <w:lang w:val="bg-BG"/>
              </w:rPr>
              <w:t xml:space="preserve">Инвестиции в повишаването на енергийната ефективност и насърчаването на преминаването на предприятията за аквакултури към възобновяеми източници на енергия </w:t>
            </w:r>
          </w:p>
          <w:p w14:paraId="36778970" w14:textId="77777777" w:rsidR="00242AF5" w:rsidRPr="00FF1EF2" w:rsidRDefault="00242AF5" w:rsidP="00242AF5">
            <w:pPr>
              <w:contextualSpacing/>
              <w:rPr>
                <w:sz w:val="14"/>
                <w:szCs w:val="14"/>
                <w:lang w:val="bg-BG"/>
              </w:rPr>
            </w:pPr>
            <w:r w:rsidRPr="00FF1EF2">
              <w:rPr>
                <w:sz w:val="14"/>
                <w:szCs w:val="14"/>
                <w:lang w:val="bg-BG"/>
              </w:rPr>
              <w:t>Диверсификация на доходите на предприятията за аквакултури чрез развиване на допълнителни дейности</w:t>
            </w:r>
          </w:p>
          <w:p w14:paraId="22E05013" w14:textId="77777777" w:rsidR="00242AF5" w:rsidRPr="00FF1EF2" w:rsidRDefault="00242AF5" w:rsidP="00242AF5">
            <w:pPr>
              <w:contextualSpacing/>
              <w:rPr>
                <w:sz w:val="14"/>
                <w:szCs w:val="14"/>
                <w:lang w:val="bg-BG"/>
              </w:rPr>
            </w:pPr>
            <w:r w:rsidRPr="00FF1EF2">
              <w:rPr>
                <w:sz w:val="14"/>
                <w:szCs w:val="14"/>
                <w:lang w:val="bg-BG"/>
              </w:rPr>
              <w:t>Насърчаване на устойчиви в екологично отношение, иновативни, конкурентноспособни и основани на знания аквакултури, характeризиращи се с ефективно използване на ресурсите</w:t>
            </w:r>
          </w:p>
          <w:p w14:paraId="126CC032" w14:textId="77777777" w:rsidR="00242AF5" w:rsidRPr="00FF1EF2" w:rsidRDefault="00242AF5" w:rsidP="00242AF5">
            <w:pPr>
              <w:contextualSpacing/>
              <w:rPr>
                <w:sz w:val="14"/>
                <w:szCs w:val="14"/>
                <w:lang w:val="bg-BG"/>
              </w:rPr>
            </w:pPr>
            <w:r w:rsidRPr="00FF1EF2">
              <w:rPr>
                <w:sz w:val="14"/>
                <w:szCs w:val="14"/>
                <w:lang w:val="bg-BG"/>
              </w:rPr>
              <w:t>Улесняване на нови, устойчиви производствени методи; разработване или въвеждане на пазара на нови или значително подобрени продукти</w:t>
            </w:r>
          </w:p>
          <w:p w14:paraId="71160917" w14:textId="77777777" w:rsidR="00111E91" w:rsidRPr="00FF1EF2" w:rsidRDefault="00111E91" w:rsidP="00242AF5">
            <w:pPr>
              <w:ind w:left="360"/>
              <w:contextualSpacing/>
              <w:rPr>
                <w:sz w:val="18"/>
                <w:szCs w:val="18"/>
                <w:lang w:val="bg-BG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A9C5" w14:textId="77777777" w:rsidR="00111E91" w:rsidRPr="00FF1EF2" w:rsidRDefault="009340BD">
            <w:pPr>
              <w:spacing w:before="2" w:line="200" w:lineRule="exact"/>
              <w:ind w:left="105" w:right="94"/>
              <w:rPr>
                <w:sz w:val="18"/>
                <w:szCs w:val="18"/>
                <w:lang w:val="bg-BG"/>
              </w:rPr>
            </w:pPr>
            <w:r w:rsidRPr="00FF1EF2">
              <w:rPr>
                <w:sz w:val="18"/>
                <w:szCs w:val="18"/>
                <w:lang w:val="bg-BG"/>
              </w:rPr>
              <w:t>Ин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вес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т</w:t>
            </w:r>
            <w:r w:rsidRPr="00FF1EF2">
              <w:rPr>
                <w:sz w:val="18"/>
                <w:szCs w:val="18"/>
                <w:lang w:val="bg-BG"/>
              </w:rPr>
              <w:t>и ци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 xml:space="preserve">нни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з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х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 xml:space="preserve">ди,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з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х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>ди</w:t>
            </w:r>
          </w:p>
          <w:p w14:paraId="24E8D27E" w14:textId="77777777" w:rsidR="00111E91" w:rsidRPr="00FF1EF2" w:rsidRDefault="009340BD">
            <w:pPr>
              <w:spacing w:before="3" w:line="200" w:lineRule="exact"/>
              <w:ind w:left="105" w:right="229"/>
              <w:rPr>
                <w:sz w:val="18"/>
                <w:szCs w:val="18"/>
                <w:lang w:val="bg-BG"/>
              </w:rPr>
            </w:pPr>
            <w:r w:rsidRPr="00FF1EF2">
              <w:rPr>
                <w:spacing w:val="1"/>
                <w:sz w:val="18"/>
                <w:szCs w:val="18"/>
                <w:lang w:val="bg-BG"/>
              </w:rPr>
              <w:t>з</w:t>
            </w:r>
            <w:r w:rsidRPr="00FF1EF2">
              <w:rPr>
                <w:sz w:val="18"/>
                <w:szCs w:val="18"/>
                <w:lang w:val="bg-BG"/>
              </w:rPr>
              <w:t xml:space="preserve">а </w:t>
            </w:r>
            <w:r w:rsidR="00060C26" w:rsidRPr="00FF1EF2">
              <w:rPr>
                <w:spacing w:val="-1"/>
                <w:sz w:val="18"/>
                <w:szCs w:val="18"/>
                <w:lang w:val="bg-BG"/>
              </w:rPr>
              <w:t>услуги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0338" w14:textId="77777777" w:rsidR="00111E91" w:rsidRPr="00FF1EF2" w:rsidRDefault="009340BD">
            <w:pPr>
              <w:spacing w:line="200" w:lineRule="exact"/>
              <w:ind w:left="105"/>
              <w:rPr>
                <w:sz w:val="18"/>
                <w:szCs w:val="18"/>
                <w:lang w:val="bg-BG"/>
              </w:rPr>
            </w:pPr>
            <w:r w:rsidRPr="00FF1EF2">
              <w:rPr>
                <w:spacing w:val="1"/>
                <w:sz w:val="18"/>
                <w:szCs w:val="18"/>
                <w:lang w:val="bg-BG"/>
              </w:rPr>
              <w:t>5</w:t>
            </w:r>
            <w:r w:rsidRPr="00FF1EF2">
              <w:rPr>
                <w:sz w:val="18"/>
                <w:szCs w:val="18"/>
                <w:lang w:val="bg-BG"/>
              </w:rPr>
              <w:t>0 %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2DD9" w14:textId="77777777" w:rsidR="00111E91" w:rsidRPr="00FF1EF2" w:rsidRDefault="00C22379">
            <w:pPr>
              <w:spacing w:before="2" w:line="200" w:lineRule="exact"/>
              <w:ind w:left="107" w:right="126"/>
              <w:rPr>
                <w:sz w:val="18"/>
                <w:szCs w:val="18"/>
                <w:lang w:val="bg-BG"/>
              </w:rPr>
            </w:pPr>
            <w:r w:rsidRPr="00FF1EF2">
              <w:rPr>
                <w:spacing w:val="1"/>
                <w:sz w:val="18"/>
                <w:szCs w:val="18"/>
                <w:lang w:val="bg-BG"/>
              </w:rPr>
              <w:t>1</w:t>
            </w:r>
            <w:r w:rsidR="009340BD" w:rsidRPr="00FF1EF2">
              <w:rPr>
                <w:sz w:val="18"/>
                <w:szCs w:val="18"/>
                <w:lang w:val="bg-BG"/>
              </w:rPr>
              <w:t>-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в</w:t>
            </w:r>
            <w:r w:rsidR="009340BD" w:rsidRPr="00FF1EF2">
              <w:rPr>
                <w:sz w:val="18"/>
                <w:szCs w:val="18"/>
                <w:lang w:val="bg-BG"/>
              </w:rPr>
              <w:t xml:space="preserve">о </w:t>
            </w:r>
            <w:r w:rsidR="009340BD" w:rsidRPr="00FF1EF2">
              <w:rPr>
                <w:spacing w:val="1"/>
                <w:sz w:val="18"/>
                <w:szCs w:val="18"/>
                <w:lang w:val="bg-BG"/>
              </w:rPr>
              <w:t>тр</w:t>
            </w:r>
            <w:r w:rsidR="009340BD" w:rsidRPr="00FF1EF2">
              <w:rPr>
                <w:sz w:val="18"/>
                <w:szCs w:val="18"/>
                <w:lang w:val="bg-BG"/>
              </w:rPr>
              <w:t>и</w:t>
            </w:r>
            <w:r w:rsidR="009340BD" w:rsidRPr="00FF1EF2">
              <w:rPr>
                <w:spacing w:val="-1"/>
                <w:sz w:val="18"/>
                <w:szCs w:val="18"/>
                <w:lang w:val="bg-BG"/>
              </w:rPr>
              <w:t>ме</w:t>
            </w:r>
            <w:r w:rsidR="009340BD" w:rsidRPr="00FF1EF2">
              <w:rPr>
                <w:sz w:val="18"/>
                <w:szCs w:val="18"/>
                <w:lang w:val="bg-BG"/>
              </w:rPr>
              <w:t xml:space="preserve">с </w:t>
            </w:r>
            <w:r w:rsidR="009340BD" w:rsidRPr="00FF1EF2">
              <w:rPr>
                <w:spacing w:val="-1"/>
                <w:sz w:val="18"/>
                <w:szCs w:val="18"/>
                <w:lang w:val="bg-BG"/>
              </w:rPr>
              <w:t>е</w:t>
            </w:r>
            <w:r w:rsidR="009340BD" w:rsidRPr="00FF1EF2">
              <w:rPr>
                <w:spacing w:val="1"/>
                <w:sz w:val="18"/>
                <w:szCs w:val="18"/>
                <w:lang w:val="bg-BG"/>
              </w:rPr>
              <w:t>ч</w:t>
            </w:r>
            <w:r w:rsidR="009340BD" w:rsidRPr="00FF1EF2">
              <w:rPr>
                <w:sz w:val="18"/>
                <w:szCs w:val="18"/>
                <w:lang w:val="bg-BG"/>
              </w:rPr>
              <w:t>ие</w:t>
            </w:r>
          </w:p>
          <w:p w14:paraId="0433A1A5" w14:textId="77777777" w:rsidR="006D4FD6" w:rsidRPr="00FF1EF2" w:rsidRDefault="006D4FD6">
            <w:pPr>
              <w:spacing w:before="2" w:line="200" w:lineRule="exact"/>
              <w:ind w:left="107" w:right="126"/>
              <w:rPr>
                <w:sz w:val="18"/>
                <w:szCs w:val="18"/>
                <w:lang w:val="bg-BG"/>
              </w:rPr>
            </w:pPr>
          </w:p>
          <w:p w14:paraId="4BCCF92D" w14:textId="77777777" w:rsidR="006D4FD6" w:rsidRPr="00FF1EF2" w:rsidRDefault="006D4FD6" w:rsidP="006D4FD6">
            <w:pPr>
              <w:spacing w:before="2" w:line="200" w:lineRule="exact"/>
              <w:ind w:left="107" w:right="126"/>
              <w:rPr>
                <w:sz w:val="18"/>
                <w:szCs w:val="18"/>
                <w:lang w:val="bg-BG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2312" w14:textId="77777777" w:rsidR="00111E91" w:rsidRPr="00FF1EF2" w:rsidRDefault="00C22379" w:rsidP="006A10E3">
            <w:pPr>
              <w:spacing w:before="2" w:line="200" w:lineRule="exact"/>
              <w:ind w:left="105" w:right="69"/>
              <w:jc w:val="both"/>
              <w:rPr>
                <w:sz w:val="18"/>
                <w:szCs w:val="18"/>
                <w:lang w:val="bg-BG"/>
              </w:rPr>
            </w:pPr>
            <w:r w:rsidRPr="00FF1EF2">
              <w:rPr>
                <w:spacing w:val="1"/>
                <w:sz w:val="18"/>
                <w:szCs w:val="18"/>
                <w:lang w:val="bg-BG"/>
              </w:rPr>
              <w:t>9</w:t>
            </w:r>
            <w:r w:rsidR="009340BD" w:rsidRPr="00FF1EF2">
              <w:rPr>
                <w:sz w:val="18"/>
                <w:szCs w:val="18"/>
                <w:lang w:val="bg-BG"/>
              </w:rPr>
              <w:t>0</w:t>
            </w:r>
            <w:r w:rsidR="009340BD" w:rsidRPr="00FF1EF2">
              <w:rPr>
                <w:spacing w:val="3"/>
                <w:sz w:val="18"/>
                <w:szCs w:val="18"/>
                <w:lang w:val="bg-BG"/>
              </w:rPr>
              <w:t xml:space="preserve"> </w:t>
            </w:r>
            <w:r w:rsidR="009340BD" w:rsidRPr="00FF1EF2">
              <w:rPr>
                <w:sz w:val="18"/>
                <w:szCs w:val="18"/>
                <w:lang w:val="bg-BG"/>
              </w:rPr>
              <w:t xml:space="preserve">дни </w:t>
            </w:r>
            <w:r w:rsidR="009340BD"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="009340BD" w:rsidRPr="00FF1EF2">
              <w:rPr>
                <w:sz w:val="18"/>
                <w:szCs w:val="18"/>
                <w:lang w:val="bg-BG"/>
              </w:rPr>
              <w:t>т д</w:t>
            </w:r>
            <w:r w:rsidR="009340BD" w:rsidRPr="00FF1EF2">
              <w:rPr>
                <w:spacing w:val="-1"/>
                <w:sz w:val="18"/>
                <w:szCs w:val="18"/>
                <w:lang w:val="bg-BG"/>
              </w:rPr>
              <w:t>а</w:t>
            </w:r>
            <w:r w:rsidR="009340BD" w:rsidRPr="00FF1EF2">
              <w:rPr>
                <w:spacing w:val="1"/>
                <w:sz w:val="18"/>
                <w:szCs w:val="18"/>
                <w:lang w:val="bg-BG"/>
              </w:rPr>
              <w:t>т</w:t>
            </w:r>
            <w:r w:rsidR="009340BD" w:rsidRPr="00FF1EF2">
              <w:rPr>
                <w:spacing w:val="-1"/>
                <w:sz w:val="18"/>
                <w:szCs w:val="18"/>
                <w:lang w:val="bg-BG"/>
              </w:rPr>
              <w:t>а</w:t>
            </w:r>
            <w:r w:rsidR="009340BD" w:rsidRPr="00FF1EF2">
              <w:rPr>
                <w:spacing w:val="1"/>
                <w:sz w:val="18"/>
                <w:szCs w:val="18"/>
                <w:lang w:val="bg-BG"/>
              </w:rPr>
              <w:t>т</w:t>
            </w:r>
            <w:r w:rsidR="009340BD" w:rsidRPr="00FF1EF2">
              <w:rPr>
                <w:sz w:val="18"/>
                <w:szCs w:val="18"/>
                <w:lang w:val="bg-BG"/>
              </w:rPr>
              <w:t xml:space="preserve">а на </w:t>
            </w:r>
            <w:r w:rsidR="009340BD"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="009340BD" w:rsidRPr="00FF1EF2">
              <w:rPr>
                <w:sz w:val="18"/>
                <w:szCs w:val="18"/>
                <w:lang w:val="bg-BG"/>
              </w:rPr>
              <w:t>б</w:t>
            </w:r>
            <w:r w:rsidR="009340BD" w:rsidRPr="00FF1EF2">
              <w:rPr>
                <w:spacing w:val="1"/>
                <w:sz w:val="18"/>
                <w:szCs w:val="18"/>
                <w:lang w:val="bg-BG"/>
              </w:rPr>
              <w:t>я</w:t>
            </w:r>
            <w:r w:rsidR="009340BD" w:rsidRPr="00FF1EF2">
              <w:rPr>
                <w:spacing w:val="-1"/>
                <w:sz w:val="18"/>
                <w:szCs w:val="18"/>
                <w:lang w:val="bg-BG"/>
              </w:rPr>
              <w:t>в</w:t>
            </w:r>
            <w:r w:rsidR="009340BD" w:rsidRPr="00FF1EF2">
              <w:rPr>
                <w:spacing w:val="1"/>
                <w:sz w:val="18"/>
                <w:szCs w:val="18"/>
                <w:lang w:val="bg-BG"/>
              </w:rPr>
              <w:t>я</w:t>
            </w:r>
            <w:r w:rsidR="009340BD" w:rsidRPr="00FF1EF2">
              <w:rPr>
                <w:spacing w:val="-1"/>
                <w:sz w:val="18"/>
                <w:szCs w:val="18"/>
                <w:lang w:val="bg-BG"/>
              </w:rPr>
              <w:t>ва</w:t>
            </w:r>
            <w:r w:rsidR="009340BD" w:rsidRPr="00FF1EF2">
              <w:rPr>
                <w:sz w:val="18"/>
                <w:szCs w:val="18"/>
                <w:lang w:val="bg-BG"/>
              </w:rPr>
              <w:t>н</w:t>
            </w:r>
            <w:r w:rsidR="00EC2C34" w:rsidRPr="00FF1EF2">
              <w:rPr>
                <w:sz w:val="18"/>
                <w:szCs w:val="18"/>
                <w:lang w:val="bg-BG"/>
              </w:rPr>
              <w:t xml:space="preserve">е </w:t>
            </w:r>
            <w:r w:rsidR="009340BD" w:rsidRPr="00FF1EF2">
              <w:rPr>
                <w:sz w:val="18"/>
                <w:szCs w:val="18"/>
                <w:lang w:val="bg-BG"/>
              </w:rPr>
              <w:t>на</w:t>
            </w:r>
          </w:p>
          <w:p w14:paraId="7BCE1658" w14:textId="77777777" w:rsidR="00111E91" w:rsidRPr="00FF1EF2" w:rsidRDefault="009340BD">
            <w:pPr>
              <w:spacing w:before="5" w:line="200" w:lineRule="exact"/>
              <w:ind w:left="105" w:right="123"/>
              <w:jc w:val="both"/>
              <w:rPr>
                <w:sz w:val="18"/>
                <w:szCs w:val="18"/>
                <w:lang w:val="bg-BG"/>
              </w:rPr>
            </w:pPr>
            <w:r w:rsidRPr="00FF1EF2">
              <w:rPr>
                <w:sz w:val="18"/>
                <w:szCs w:val="18"/>
                <w:lang w:val="bg-BG"/>
              </w:rPr>
              <w:t>п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ро</w:t>
            </w:r>
            <w:r w:rsidRPr="00FF1EF2">
              <w:rPr>
                <w:sz w:val="18"/>
                <w:szCs w:val="18"/>
                <w:lang w:val="bg-BG"/>
              </w:rPr>
              <w:t>ц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е</w:t>
            </w:r>
            <w:r w:rsidRPr="00FF1EF2">
              <w:rPr>
                <w:sz w:val="18"/>
                <w:szCs w:val="18"/>
                <w:lang w:val="bg-BG"/>
              </w:rPr>
              <w:t>д</w:t>
            </w:r>
            <w:r w:rsidRPr="00FF1EF2">
              <w:rPr>
                <w:spacing w:val="-3"/>
                <w:sz w:val="18"/>
                <w:szCs w:val="18"/>
                <w:lang w:val="bg-BG"/>
              </w:rPr>
              <w:t>у</w:t>
            </w:r>
            <w:r w:rsidRPr="00FF1EF2">
              <w:rPr>
                <w:sz w:val="18"/>
                <w:szCs w:val="18"/>
                <w:lang w:val="bg-BG"/>
              </w:rPr>
              <w:t xml:space="preserve">р 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т</w:t>
            </w:r>
            <w:r w:rsidRPr="00FF1EF2">
              <w:rPr>
                <w:sz w:val="18"/>
                <w:szCs w:val="18"/>
                <w:lang w:val="bg-BG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1FA3" w14:textId="77777777" w:rsidR="00111E91" w:rsidRPr="00FF1EF2" w:rsidRDefault="009340BD">
            <w:pPr>
              <w:spacing w:line="200" w:lineRule="exact"/>
              <w:ind w:left="105"/>
              <w:rPr>
                <w:sz w:val="18"/>
                <w:szCs w:val="18"/>
                <w:lang w:val="bg-BG"/>
              </w:rPr>
            </w:pPr>
            <w:r w:rsidRPr="00FF1EF2">
              <w:rPr>
                <w:sz w:val="18"/>
                <w:szCs w:val="18"/>
                <w:lang w:val="bg-BG"/>
              </w:rPr>
              <w:t>не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78D3" w14:textId="77777777" w:rsidR="00111E91" w:rsidRPr="00FF1EF2" w:rsidRDefault="009340BD">
            <w:pPr>
              <w:spacing w:line="200" w:lineRule="exact"/>
              <w:ind w:left="107"/>
              <w:rPr>
                <w:sz w:val="18"/>
                <w:szCs w:val="18"/>
                <w:lang w:val="bg-BG"/>
              </w:rPr>
            </w:pPr>
            <w:r w:rsidRPr="00FF1EF2">
              <w:rPr>
                <w:sz w:val="18"/>
                <w:szCs w:val="18"/>
                <w:lang w:val="bg-BG"/>
              </w:rPr>
              <w:t>не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EA81" w14:textId="77777777" w:rsidR="00111E91" w:rsidRPr="00FF1EF2" w:rsidRDefault="00BC6E74">
            <w:pPr>
              <w:spacing w:line="200" w:lineRule="exact"/>
              <w:ind w:left="105"/>
              <w:rPr>
                <w:sz w:val="18"/>
                <w:szCs w:val="18"/>
                <w:lang w:val="bg-BG"/>
              </w:rPr>
            </w:pPr>
            <w:r w:rsidRPr="00FF1EF2">
              <w:rPr>
                <w:rFonts w:eastAsia="Arial Unicode MS"/>
                <w:sz w:val="16"/>
                <w:szCs w:val="16"/>
                <w:lang w:val="bg-BG" w:eastAsia="bg-BG"/>
              </w:rPr>
              <w:t>30 000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2503" w14:textId="77777777" w:rsidR="00111E91" w:rsidRPr="00FF1EF2" w:rsidRDefault="00BC6E74">
            <w:pPr>
              <w:spacing w:line="200" w:lineRule="exact"/>
              <w:ind w:left="105"/>
              <w:rPr>
                <w:sz w:val="18"/>
                <w:szCs w:val="18"/>
                <w:lang w:val="bg-BG"/>
              </w:rPr>
            </w:pPr>
            <w:r w:rsidRPr="00FF1EF2">
              <w:rPr>
                <w:spacing w:val="1"/>
                <w:sz w:val="16"/>
                <w:szCs w:val="16"/>
                <w:lang w:val="bg-BG"/>
              </w:rPr>
              <w:t>195 583</w:t>
            </w:r>
          </w:p>
        </w:tc>
      </w:tr>
    </w:tbl>
    <w:p w14:paraId="3A052742" w14:textId="77777777" w:rsidR="00111E91" w:rsidRPr="00FF1EF2" w:rsidRDefault="00111E91">
      <w:pPr>
        <w:spacing w:before="6" w:line="240" w:lineRule="exact"/>
        <w:rPr>
          <w:sz w:val="24"/>
          <w:szCs w:val="24"/>
          <w:lang w:val="bg-BG"/>
        </w:rPr>
      </w:pPr>
    </w:p>
    <w:p w14:paraId="72BFEF8E" w14:textId="77777777" w:rsidR="00681062" w:rsidRPr="00FF1EF2" w:rsidRDefault="00681062">
      <w:pPr>
        <w:spacing w:line="200" w:lineRule="exact"/>
        <w:ind w:left="388"/>
        <w:rPr>
          <w:sz w:val="18"/>
          <w:szCs w:val="18"/>
          <w:lang w:val="bg-BG"/>
        </w:rPr>
      </w:pPr>
    </w:p>
    <w:p w14:paraId="48561FF5" w14:textId="77777777" w:rsidR="00681062" w:rsidRPr="00FF1EF2" w:rsidRDefault="00681062">
      <w:pPr>
        <w:spacing w:line="200" w:lineRule="exact"/>
        <w:ind w:left="388"/>
        <w:rPr>
          <w:sz w:val="18"/>
          <w:szCs w:val="18"/>
          <w:lang w:val="bg-BG"/>
        </w:rPr>
      </w:pPr>
    </w:p>
    <w:p w14:paraId="2B14E022" w14:textId="77777777" w:rsidR="00C44B51" w:rsidRPr="00FF1EF2" w:rsidRDefault="00C44B51">
      <w:pPr>
        <w:spacing w:line="200" w:lineRule="exact"/>
        <w:ind w:left="388"/>
        <w:rPr>
          <w:sz w:val="18"/>
          <w:szCs w:val="18"/>
          <w:lang w:val="bg-BG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970"/>
        <w:gridCol w:w="1761"/>
        <w:gridCol w:w="1038"/>
        <w:gridCol w:w="1080"/>
        <w:gridCol w:w="8"/>
        <w:gridCol w:w="1134"/>
        <w:gridCol w:w="29"/>
        <w:gridCol w:w="963"/>
        <w:gridCol w:w="26"/>
        <w:gridCol w:w="1620"/>
        <w:gridCol w:w="893"/>
        <w:gridCol w:w="986"/>
        <w:gridCol w:w="811"/>
        <w:gridCol w:w="989"/>
        <w:gridCol w:w="720"/>
        <w:gridCol w:w="631"/>
        <w:gridCol w:w="910"/>
        <w:gridCol w:w="1070"/>
      </w:tblGrid>
      <w:tr w:rsidR="00C44B51" w:rsidRPr="00FF1EF2" w14:paraId="2337A9B6" w14:textId="77777777" w:rsidTr="000E1F0A">
        <w:trPr>
          <w:trHeight w:hRule="exact" w:val="682"/>
        </w:trPr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741EE" w14:textId="77777777" w:rsidR="00C44B51" w:rsidRPr="00FF1EF2" w:rsidRDefault="00C44B51" w:rsidP="000E1F0A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74D92F89" w14:textId="77777777" w:rsidR="00C44B51" w:rsidRPr="00FF1EF2" w:rsidRDefault="00C44B51" w:rsidP="000E1F0A">
            <w:pPr>
              <w:ind w:left="9" w:right="7" w:firstLine="1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 xml:space="preserve">№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о ред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18012" w14:textId="77777777" w:rsidR="00C44B51" w:rsidRPr="00FF1EF2" w:rsidRDefault="00C44B51" w:rsidP="000E1F0A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139B228F" w14:textId="77777777" w:rsidR="00C44B51" w:rsidRPr="00FF1EF2" w:rsidRDefault="00C44B51" w:rsidP="000E1F0A">
            <w:pPr>
              <w:ind w:left="7" w:right="13" w:firstLine="2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- в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ц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z w:val="16"/>
                <w:szCs w:val="16"/>
                <w:lang w:val="bg-BG"/>
              </w:rPr>
              <w:t>а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990A1" w14:textId="77777777" w:rsidR="00C44B51" w:rsidRPr="00FF1EF2" w:rsidRDefault="00C44B51" w:rsidP="000E1F0A">
            <w:pPr>
              <w:spacing w:before="1" w:line="120" w:lineRule="exact"/>
              <w:rPr>
                <w:sz w:val="12"/>
                <w:szCs w:val="12"/>
                <w:lang w:val="bg-BG"/>
              </w:rPr>
            </w:pPr>
          </w:p>
          <w:p w14:paraId="557E51AB" w14:textId="77777777" w:rsidR="00C44B51" w:rsidRPr="00FF1EF2" w:rsidRDefault="00C44B51" w:rsidP="000E1F0A">
            <w:pPr>
              <w:spacing w:line="180" w:lineRule="exact"/>
              <w:ind w:left="-9" w:right="-6" w:hanging="2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Це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я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та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Б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Ф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position w:val="7"/>
                <w:sz w:val="10"/>
                <w:szCs w:val="10"/>
                <w:lang w:val="bg-BG"/>
              </w:rPr>
              <w:t xml:space="preserve">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о 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ц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z w:val="16"/>
                <w:szCs w:val="16"/>
                <w:lang w:val="bg-BG"/>
              </w:rPr>
              <w:t>а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0FFD83" w14:textId="77777777" w:rsidR="00C44B51" w:rsidRPr="00FF1EF2" w:rsidRDefault="00C44B51" w:rsidP="000E1F0A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027D761E" w14:textId="77777777" w:rsidR="00C44B51" w:rsidRPr="00FF1EF2" w:rsidRDefault="00C44B51" w:rsidP="000E1F0A">
            <w:pPr>
              <w:ind w:left="19" w:right="41" w:hanging="1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ч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ж</w:t>
            </w:r>
            <w:r w:rsidRPr="00FF1EF2">
              <w:rPr>
                <w:b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ц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z w:val="16"/>
                <w:szCs w:val="16"/>
                <w:lang w:val="bg-BG"/>
              </w:rPr>
              <w:t>а съ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гл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о 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ч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>.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2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z w:val="16"/>
                <w:szCs w:val="16"/>
                <w:lang w:val="bg-BG"/>
              </w:rPr>
              <w:t>ПМС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16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2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т</w:t>
            </w:r>
          </w:p>
          <w:p w14:paraId="2229031D" w14:textId="77777777" w:rsidR="00C44B51" w:rsidRPr="00FF1EF2" w:rsidRDefault="00C44B51" w:rsidP="000E1F0A">
            <w:pPr>
              <w:spacing w:line="180" w:lineRule="exact"/>
              <w:ind w:left="301" w:right="320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2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01</w:t>
            </w:r>
            <w:r w:rsidRPr="00FF1EF2">
              <w:rPr>
                <w:b/>
                <w:sz w:val="16"/>
                <w:szCs w:val="16"/>
                <w:lang w:val="bg-BG"/>
              </w:rPr>
              <w:t>6</w:t>
            </w:r>
            <w:r w:rsidRPr="00FF1EF2">
              <w:rPr>
                <w:b/>
                <w:spacing w:val="2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г</w:t>
            </w:r>
            <w:r w:rsidRPr="00FF1EF2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93B71" w14:textId="77777777" w:rsidR="00C44B51" w:rsidRPr="00FF1EF2" w:rsidRDefault="00C44B51" w:rsidP="000E1F0A">
            <w:pPr>
              <w:spacing w:line="120" w:lineRule="exact"/>
              <w:rPr>
                <w:sz w:val="12"/>
                <w:szCs w:val="12"/>
                <w:lang w:val="bg-BG"/>
              </w:rPr>
            </w:pPr>
          </w:p>
          <w:p w14:paraId="521A289B" w14:textId="77777777" w:rsidR="00C44B51" w:rsidRPr="00FF1EF2" w:rsidRDefault="00C44B51" w:rsidP="000E1F0A">
            <w:pPr>
              <w:spacing w:line="236" w:lineRule="auto"/>
              <w:ind w:left="15" w:right="15" w:hanging="1"/>
              <w:jc w:val="center"/>
              <w:rPr>
                <w:sz w:val="10"/>
                <w:szCs w:val="10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Извър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ш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е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ред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>е н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по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б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ц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пц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за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и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ло</w:t>
            </w:r>
            <w:r w:rsidRPr="00FF1EF2">
              <w:rPr>
                <w:b/>
                <w:spacing w:val="-4"/>
                <w:sz w:val="16"/>
                <w:szCs w:val="16"/>
                <w:lang w:val="bg-BG"/>
              </w:rPr>
              <w:t>ж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я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491E2" w14:textId="77777777" w:rsidR="00C44B51" w:rsidRPr="00FF1EF2" w:rsidRDefault="00C44B51" w:rsidP="000E1F0A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6EAD6131" w14:textId="77777777" w:rsidR="00C44B51" w:rsidRPr="00FF1EF2" w:rsidRDefault="00C44B51" w:rsidP="000E1F0A">
            <w:pPr>
              <w:ind w:left="7" w:right="30" w:hanging="3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б</w:t>
            </w:r>
            <w:r w:rsidRPr="00FF1EF2">
              <w:rPr>
                <w:b/>
                <w:sz w:val="16"/>
                <w:szCs w:val="16"/>
                <w:lang w:val="bg-BG"/>
              </w:rPr>
              <w:t>щ</w:t>
            </w:r>
            <w:r w:rsidRPr="00FF1EF2">
              <w:rPr>
                <w:b/>
                <w:spacing w:val="2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з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ер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Б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Ф</w:t>
            </w:r>
            <w:r w:rsidRPr="00FF1EF2">
              <w:rPr>
                <w:b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39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о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ц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3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(в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7689B1" w14:textId="77777777" w:rsidR="00C44B51" w:rsidRPr="00FF1EF2" w:rsidRDefault="00C44B51" w:rsidP="000E1F0A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3A8D0C90" w14:textId="77777777" w:rsidR="00C44B51" w:rsidRPr="00FF1EF2" w:rsidRDefault="00C44B51" w:rsidP="000E1F0A">
            <w:pPr>
              <w:ind w:left="107" w:right="54" w:hanging="17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и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ти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7D22B" w14:textId="77777777" w:rsidR="00C44B51" w:rsidRPr="00FF1EF2" w:rsidRDefault="00C44B51" w:rsidP="000E1F0A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22B69E01" w14:textId="77777777" w:rsidR="00C44B51" w:rsidRPr="00FF1EF2" w:rsidRDefault="00C44B51" w:rsidP="000E1F0A">
            <w:pPr>
              <w:ind w:left="481" w:right="-13" w:hanging="461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Пр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z w:val="16"/>
                <w:szCs w:val="16"/>
                <w:lang w:val="bg-BG"/>
              </w:rPr>
              <w:t>ер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z w:val="16"/>
                <w:szCs w:val="16"/>
                <w:lang w:val="bg-BG"/>
              </w:rPr>
              <w:t>ст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им</w:t>
            </w:r>
            <w:r w:rsidRPr="00FF1EF2">
              <w:rPr>
                <w:b/>
                <w:sz w:val="16"/>
                <w:szCs w:val="16"/>
                <w:lang w:val="bg-BG"/>
              </w:rPr>
              <w:t>и де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йн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z w:val="16"/>
                <w:szCs w:val="16"/>
                <w:lang w:val="bg-BG"/>
              </w:rPr>
              <w:t>и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852CC" w14:textId="77777777" w:rsidR="00C44B51" w:rsidRPr="00FF1EF2" w:rsidRDefault="00C44B51" w:rsidP="000E1F0A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4FED2C0F" w14:textId="77777777" w:rsidR="00C44B51" w:rsidRPr="00FF1EF2" w:rsidRDefault="00C44B51" w:rsidP="000E1F0A">
            <w:pPr>
              <w:ind w:left="38" w:right="42" w:firstLine="2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те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г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z w:val="16"/>
                <w:szCs w:val="16"/>
                <w:lang w:val="bg-BG"/>
              </w:rPr>
              <w:t>и д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z w:val="16"/>
                <w:szCs w:val="16"/>
                <w:lang w:val="bg-BG"/>
              </w:rPr>
              <w:t>ст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им</w:t>
            </w:r>
            <w:r w:rsidRPr="00FF1EF2">
              <w:rPr>
                <w:b/>
                <w:sz w:val="16"/>
                <w:szCs w:val="16"/>
                <w:lang w:val="bg-BG"/>
              </w:rPr>
              <w:t>и 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з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х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z w:val="16"/>
                <w:szCs w:val="16"/>
                <w:lang w:val="bg-BG"/>
              </w:rPr>
              <w:t>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00E05" w14:textId="77777777" w:rsidR="00C44B51" w:rsidRPr="00FF1EF2" w:rsidRDefault="00C44B51" w:rsidP="000E1F0A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5AE6B619" w14:textId="77777777" w:rsidR="00C44B51" w:rsidRPr="00FF1EF2" w:rsidRDefault="00C44B51" w:rsidP="000E1F0A">
            <w:pPr>
              <w:ind w:left="-7" w:right="-10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им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z w:val="16"/>
                <w:szCs w:val="16"/>
                <w:lang w:val="bg-BG"/>
              </w:rPr>
              <w:t>н</w:t>
            </w:r>
          </w:p>
          <w:p w14:paraId="5FE4C694" w14:textId="77777777" w:rsidR="00C44B51" w:rsidRPr="00FF1EF2" w:rsidRDefault="00C44B51" w:rsidP="000E1F0A">
            <w:pPr>
              <w:spacing w:before="1"/>
              <w:ind w:left="-5" w:right="-9" w:firstLine="4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%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съ-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ф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A31260" w14:textId="77777777" w:rsidR="00C44B51" w:rsidRPr="00FF1EF2" w:rsidRDefault="00C44B51" w:rsidP="000E1F0A">
            <w:pPr>
              <w:spacing w:before="1" w:line="120" w:lineRule="exact"/>
              <w:rPr>
                <w:sz w:val="12"/>
                <w:szCs w:val="12"/>
                <w:lang w:val="bg-BG"/>
              </w:rPr>
            </w:pPr>
          </w:p>
          <w:p w14:paraId="1904DB52" w14:textId="77777777" w:rsidR="00C44B51" w:rsidRPr="00FF1EF2" w:rsidRDefault="00C44B51" w:rsidP="000E1F0A">
            <w:pPr>
              <w:spacing w:line="235" w:lineRule="auto"/>
              <w:ind w:left="11" w:right="7"/>
              <w:jc w:val="center"/>
              <w:rPr>
                <w:sz w:val="10"/>
                <w:szCs w:val="10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об</w:t>
            </w:r>
            <w:r w:rsidRPr="00FF1EF2">
              <w:rPr>
                <w:b/>
                <w:sz w:val="16"/>
                <w:szCs w:val="16"/>
                <w:lang w:val="bg-BG"/>
              </w:rPr>
              <w:t>явя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е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ц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z w:val="16"/>
                <w:szCs w:val="16"/>
                <w:lang w:val="bg-BG"/>
              </w:rPr>
              <w:t>а т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EA896" w14:textId="77777777" w:rsidR="00C44B51" w:rsidRPr="00FF1EF2" w:rsidRDefault="00C44B51" w:rsidP="000E1F0A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4C766D7D" w14:textId="77777777" w:rsidR="00C44B51" w:rsidRPr="00FF1EF2" w:rsidRDefault="00C44B51" w:rsidP="000E1F0A">
            <w:pPr>
              <w:ind w:left="-3" w:right="-7" w:hanging="6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ен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к за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е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и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ло</w:t>
            </w:r>
            <w:r w:rsidRPr="00FF1EF2">
              <w:rPr>
                <w:b/>
                <w:spacing w:val="-4"/>
                <w:sz w:val="16"/>
                <w:szCs w:val="16"/>
                <w:lang w:val="bg-BG"/>
              </w:rPr>
              <w:t>ж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z w:val="16"/>
                <w:szCs w:val="16"/>
                <w:lang w:val="bg-BG"/>
              </w:rPr>
              <w:t>я</w:t>
            </w:r>
          </w:p>
          <w:p w14:paraId="76533CEF" w14:textId="77777777" w:rsidR="00C44B51" w:rsidRPr="00FF1EF2" w:rsidRDefault="00C44B51" w:rsidP="000E1F0A">
            <w:pPr>
              <w:spacing w:line="100" w:lineRule="exact"/>
              <w:ind w:left="437" w:right="437"/>
              <w:jc w:val="center"/>
              <w:rPr>
                <w:sz w:val="10"/>
                <w:szCs w:val="10"/>
                <w:lang w:val="bg-BG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58592" w14:textId="77777777" w:rsidR="00C44B51" w:rsidRPr="00FF1EF2" w:rsidRDefault="00C44B51" w:rsidP="000E1F0A">
            <w:pPr>
              <w:spacing w:before="1" w:line="120" w:lineRule="exact"/>
              <w:rPr>
                <w:sz w:val="12"/>
                <w:szCs w:val="12"/>
                <w:lang w:val="bg-BG"/>
              </w:rPr>
            </w:pPr>
          </w:p>
          <w:p w14:paraId="55F22FD8" w14:textId="77777777" w:rsidR="00C44B51" w:rsidRPr="00FF1EF2" w:rsidRDefault="00C44B51" w:rsidP="000E1F0A">
            <w:pPr>
              <w:spacing w:line="180" w:lineRule="exact"/>
              <w:ind w:left="39" w:right="-5" w:hanging="2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Предс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ява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и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ц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а/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ч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ст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я</w:t>
            </w:r>
            <w:r w:rsidRPr="00FF1EF2">
              <w:rPr>
                <w:b/>
                <w:sz w:val="16"/>
                <w:szCs w:val="16"/>
                <w:lang w:val="bg-BG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24A69" w14:textId="77777777" w:rsidR="00C44B51" w:rsidRPr="00FF1EF2" w:rsidRDefault="00C44B51" w:rsidP="000E1F0A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098D68ED" w14:textId="77777777" w:rsidR="00C44B51" w:rsidRPr="00FF1EF2" w:rsidRDefault="00C44B51" w:rsidP="000E1F0A">
            <w:pPr>
              <w:spacing w:line="180" w:lineRule="exact"/>
              <w:ind w:left="22" w:right="21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з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z w:val="16"/>
                <w:szCs w:val="16"/>
                <w:lang w:val="bg-BG"/>
              </w:rPr>
              <w:t>ер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2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Б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Ф</w:t>
            </w:r>
            <w:r w:rsidRPr="00FF1EF2">
              <w:rPr>
                <w:b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з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z w:val="16"/>
                <w:szCs w:val="16"/>
                <w:lang w:val="bg-BG"/>
              </w:rPr>
              <w:t>т</w:t>
            </w:r>
          </w:p>
          <w:p w14:paraId="10FF0A37" w14:textId="77777777" w:rsidR="00C44B51" w:rsidRPr="00FF1EF2" w:rsidRDefault="00C44B51" w:rsidP="000E1F0A">
            <w:pPr>
              <w:spacing w:line="180" w:lineRule="exact"/>
              <w:ind w:left="647" w:right="647"/>
              <w:jc w:val="center"/>
              <w:rPr>
                <w:sz w:val="10"/>
                <w:szCs w:val="10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 xml:space="preserve">(в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4"/>
                <w:sz w:val="16"/>
                <w:szCs w:val="16"/>
                <w:lang w:val="bg-BG"/>
              </w:rPr>
              <w:t>)</w:t>
            </w:r>
          </w:p>
        </w:tc>
      </w:tr>
      <w:tr w:rsidR="00C44B51" w:rsidRPr="00FF1EF2" w14:paraId="35363221" w14:textId="77777777" w:rsidTr="000E1F0A">
        <w:trPr>
          <w:trHeight w:hRule="exact" w:val="737"/>
        </w:trPr>
        <w:tc>
          <w:tcPr>
            <w:tcW w:w="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7AC5" w14:textId="77777777" w:rsidR="00C44B51" w:rsidRPr="00FF1EF2" w:rsidRDefault="00C44B51" w:rsidP="000E1F0A">
            <w:pPr>
              <w:rPr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8E44" w14:textId="77777777" w:rsidR="00C44B51" w:rsidRPr="00FF1EF2" w:rsidRDefault="00C44B51" w:rsidP="000E1F0A">
            <w:pPr>
              <w:rPr>
                <w:lang w:val="bg-BG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911B" w14:textId="77777777" w:rsidR="00C44B51" w:rsidRPr="00FF1EF2" w:rsidRDefault="00C44B51" w:rsidP="000E1F0A">
            <w:pPr>
              <w:rPr>
                <w:lang w:val="bg-BG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A0D0" w14:textId="77777777" w:rsidR="00C44B51" w:rsidRPr="00FF1EF2" w:rsidRDefault="00C44B51" w:rsidP="000E1F0A">
            <w:pPr>
              <w:rPr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0389" w14:textId="77777777" w:rsidR="00C44B51" w:rsidRPr="00FF1EF2" w:rsidRDefault="00C44B51" w:rsidP="000E1F0A">
            <w:pPr>
              <w:rPr>
                <w:lang w:val="bg-BG"/>
              </w:rPr>
            </w:pPr>
          </w:p>
        </w:tc>
        <w:tc>
          <w:tcPr>
            <w:tcW w:w="11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6C8B" w14:textId="77777777" w:rsidR="00C44B51" w:rsidRPr="00FF1EF2" w:rsidRDefault="00C44B51" w:rsidP="000E1F0A">
            <w:pPr>
              <w:rPr>
                <w:lang w:val="bg-BG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FF2A" w14:textId="77777777" w:rsidR="00C44B51" w:rsidRPr="00FF1EF2" w:rsidRDefault="00C44B51" w:rsidP="000E1F0A">
            <w:pPr>
              <w:rPr>
                <w:lang w:val="bg-BG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2F7" w14:textId="77777777" w:rsidR="00C44B51" w:rsidRPr="00FF1EF2" w:rsidRDefault="00C44B51" w:rsidP="000E1F0A">
            <w:pPr>
              <w:rPr>
                <w:lang w:val="bg-BG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0600" w14:textId="77777777" w:rsidR="00C44B51" w:rsidRPr="00FF1EF2" w:rsidRDefault="00C44B51" w:rsidP="000E1F0A">
            <w:pPr>
              <w:rPr>
                <w:lang w:val="bg-BG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17A6" w14:textId="77777777" w:rsidR="00C44B51" w:rsidRPr="00FF1EF2" w:rsidRDefault="00C44B51" w:rsidP="000E1F0A">
            <w:pPr>
              <w:rPr>
                <w:lang w:val="bg-BG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19A4" w14:textId="77777777" w:rsidR="00C44B51" w:rsidRPr="00FF1EF2" w:rsidRDefault="00C44B51" w:rsidP="000E1F0A">
            <w:pPr>
              <w:rPr>
                <w:lang w:val="bg-BG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765B" w14:textId="77777777" w:rsidR="00C44B51" w:rsidRPr="00FF1EF2" w:rsidRDefault="00C44B51" w:rsidP="000E1F0A">
            <w:pPr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495D" w14:textId="77777777" w:rsidR="00C44B51" w:rsidRPr="00FF1EF2" w:rsidRDefault="00C44B51" w:rsidP="000E1F0A">
            <w:pPr>
              <w:spacing w:line="180" w:lineRule="exact"/>
              <w:ind w:left="-3" w:right="17" w:firstLine="14"/>
              <w:rPr>
                <w:sz w:val="10"/>
                <w:szCs w:val="10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дър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ж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вн 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ощ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597D" w14:textId="77777777" w:rsidR="00C44B51" w:rsidRPr="00FF1EF2" w:rsidRDefault="00C44B51" w:rsidP="000E1F0A">
            <w:pPr>
              <w:spacing w:line="180" w:lineRule="exact"/>
              <w:ind w:left="-16" w:right="3" w:hanging="30"/>
              <w:jc w:val="center"/>
              <w:rPr>
                <w:sz w:val="10"/>
                <w:szCs w:val="10"/>
                <w:lang w:val="bg-BG"/>
              </w:rPr>
            </w:pP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им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ощ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EF0C" w14:textId="77777777" w:rsidR="00C44B51" w:rsidRPr="00FF1EF2" w:rsidRDefault="00C44B51" w:rsidP="000E1F0A">
            <w:pPr>
              <w:spacing w:line="180" w:lineRule="exact"/>
              <w:ind w:left="-56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лм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им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>ен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62A6" w14:textId="77777777" w:rsidR="00C44B51" w:rsidRPr="00FF1EF2" w:rsidRDefault="00C44B51" w:rsidP="000E1F0A">
            <w:pPr>
              <w:spacing w:line="180" w:lineRule="exact"/>
              <w:ind w:left="85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ма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z w:val="16"/>
                <w:szCs w:val="16"/>
                <w:lang w:val="bg-BG"/>
              </w:rPr>
              <w:t>н</w:t>
            </w:r>
          </w:p>
        </w:tc>
      </w:tr>
      <w:tr w:rsidR="00C44B51" w:rsidRPr="00FF1EF2" w14:paraId="0F228C58" w14:textId="77777777" w:rsidTr="000E1F0A">
        <w:trPr>
          <w:trHeight w:hRule="exact" w:val="406"/>
        </w:trPr>
        <w:tc>
          <w:tcPr>
            <w:tcW w:w="15934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DDBD3" w14:textId="77777777" w:rsidR="00C44B51" w:rsidRPr="00FF1EF2" w:rsidRDefault="00C44B51" w:rsidP="000E1F0A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29572491" w14:textId="77777777" w:rsidR="00C44B51" w:rsidRPr="00FF1EF2" w:rsidRDefault="00C44B51" w:rsidP="00781DA7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632DB7" w:rsidRPr="00FF1EF2" w14:paraId="030A31F8" w14:textId="77777777" w:rsidTr="00242AF5">
        <w:trPr>
          <w:trHeight w:hRule="exact" w:val="8028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D241" w14:textId="77777777" w:rsidR="00632DB7" w:rsidRPr="00FF1EF2" w:rsidRDefault="00632DB7" w:rsidP="000E1F0A">
            <w:pPr>
              <w:rPr>
                <w:sz w:val="10"/>
                <w:szCs w:val="10"/>
                <w:lang w:val="bg-BG"/>
              </w:rPr>
            </w:pPr>
            <w:r w:rsidRPr="00FF1EF2">
              <w:rPr>
                <w:sz w:val="10"/>
                <w:szCs w:val="10"/>
                <w:lang w:val="bg-BG"/>
              </w:rPr>
              <w:t>2.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C9A1" w14:textId="77777777" w:rsidR="00F65EA8" w:rsidRPr="00FF1EF2" w:rsidRDefault="00F65EA8" w:rsidP="00F65EA8">
            <w:pPr>
              <w:rPr>
                <w:b/>
                <w:sz w:val="18"/>
                <w:szCs w:val="18"/>
                <w:lang w:val="bg-BG"/>
              </w:rPr>
            </w:pPr>
            <w:r w:rsidRPr="00FF1EF2">
              <w:rPr>
                <w:b/>
                <w:sz w:val="18"/>
                <w:szCs w:val="18"/>
                <w:lang w:val="bg-BG"/>
              </w:rPr>
              <w:t>М02.</w:t>
            </w:r>
            <w:r w:rsidRPr="00FF1EF2">
              <w:rPr>
                <w:sz w:val="18"/>
                <w:szCs w:val="18"/>
                <w:lang w:val="bg-BG"/>
              </w:rPr>
              <w:t xml:space="preserve"> </w:t>
            </w:r>
            <w:hyperlink r:id="rId9" w:anchor="14.%D0%9F%D1%80%D0%B5%D1%80%D0%B0%D0%B1%D0%BE%D1%82%D0%B2%D0%B0%D0%BD%D0%B5%20%D0%BD%D0%B0%20%D0%BF%D1%80%D0%BE%D0%B4%D1%83%D0%BA%D1%82%D0%B8" w:history="1">
              <w:r w:rsidRPr="00FF1EF2">
                <w:rPr>
                  <w:b/>
                  <w:bCs/>
                  <w:sz w:val="18"/>
                  <w:szCs w:val="18"/>
                  <w:lang w:val="bg-BG"/>
                </w:rPr>
                <w:t>Преработване</w:t>
              </w:r>
            </w:hyperlink>
            <w:r w:rsidRPr="00FF1EF2">
              <w:rPr>
                <w:b/>
                <w:bCs/>
                <w:sz w:val="18"/>
                <w:szCs w:val="18"/>
                <w:lang w:val="bg-BG"/>
              </w:rPr>
              <w:t xml:space="preserve"> на продукти от риболов и аквакултурите</w:t>
            </w:r>
          </w:p>
          <w:p w14:paraId="7237D9EF" w14:textId="77777777" w:rsidR="00632DB7" w:rsidRPr="00FF1EF2" w:rsidRDefault="00632DB7" w:rsidP="000E1F0A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ABB8" w14:textId="77777777" w:rsidR="00F65EA8" w:rsidRPr="00FF1EF2" w:rsidRDefault="00F65EA8" w:rsidP="00F65EA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FF1EF2">
              <w:rPr>
                <w:sz w:val="16"/>
                <w:szCs w:val="16"/>
              </w:rPr>
              <w:t>Насърчаване на устойчиви в екологично отношение, иновативни, конкурентноспособни и основани на знания</w:t>
            </w:r>
            <w:r w:rsidRPr="00FF1EF2">
              <w:t xml:space="preserve"> </w:t>
            </w:r>
            <w:r w:rsidRPr="00FF1EF2">
              <w:rPr>
                <w:sz w:val="16"/>
                <w:szCs w:val="16"/>
              </w:rPr>
              <w:t>аквакултури, характeризиращи се с ефективно използване на ресурсите.</w:t>
            </w:r>
          </w:p>
          <w:p w14:paraId="0BB8A277" w14:textId="77777777" w:rsidR="00632DB7" w:rsidRPr="00FF1EF2" w:rsidRDefault="00632DB7" w:rsidP="000E1F0A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62EE" w14:textId="77777777" w:rsidR="00632DB7" w:rsidRPr="00FF1EF2" w:rsidRDefault="00632DB7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Процедура на подбор на проекти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2B09" w14:textId="77777777" w:rsidR="00632DB7" w:rsidRPr="00FF1EF2" w:rsidRDefault="00632DB7" w:rsidP="000E1F0A">
            <w:pPr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 xml:space="preserve">           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EBA8" w14:textId="77777777" w:rsidR="00632DB7" w:rsidRPr="00FF1EF2" w:rsidRDefault="00C00710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rFonts w:eastAsia="Arial Unicode MS"/>
                <w:iCs/>
                <w:sz w:val="16"/>
                <w:szCs w:val="16"/>
                <w:lang w:val="bg-BG" w:eastAsia="bg-BG"/>
              </w:rPr>
              <w:t>Остатъчен бюджет по процедура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81BF" w14:textId="77777777" w:rsidR="00632DB7" w:rsidRPr="00FF1EF2" w:rsidRDefault="00293A99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E</w:t>
            </w:r>
            <w:r w:rsidR="00632DB7" w:rsidRPr="00FF1EF2">
              <w:rPr>
                <w:sz w:val="16"/>
                <w:szCs w:val="16"/>
                <w:lang w:val="bg-BG"/>
              </w:rPr>
              <w:t>днолични търговци (ЕТ) или юридически лица, регистрирани по Търговския закон и Закон за кооперациите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3DA7" w14:textId="77777777" w:rsidR="00AB62AB" w:rsidRPr="00FF1EF2" w:rsidRDefault="00AB62AB" w:rsidP="00AB62A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FF1EF2">
              <w:rPr>
                <w:sz w:val="14"/>
                <w:szCs w:val="14"/>
              </w:rPr>
              <w:t>Инвестиции за реализирането на икономии на енергия или намаляване на въздействието върху околната среда, включително третирането на отпадъци в преработвателните предприятия;</w:t>
            </w:r>
          </w:p>
          <w:p w14:paraId="70E8EB29" w14:textId="77777777" w:rsidR="00AB62AB" w:rsidRPr="00FF1EF2" w:rsidRDefault="00AB62AB" w:rsidP="00AB62A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FF1EF2">
              <w:rPr>
                <w:sz w:val="14"/>
                <w:szCs w:val="14"/>
              </w:rPr>
              <w:t>Инвестиции, които са предназначени за обработка и/или преработка на свръхпроизвеждани или слабоексплоатирани видове;</w:t>
            </w:r>
          </w:p>
          <w:p w14:paraId="32926647" w14:textId="77777777" w:rsidR="00AB62AB" w:rsidRPr="00FF1EF2" w:rsidRDefault="00AB62AB" w:rsidP="00AB62A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FF1EF2">
              <w:rPr>
                <w:sz w:val="14"/>
                <w:szCs w:val="14"/>
              </w:rPr>
              <w:t>Инвестиции, които са предназначени за преработването на странични продукти, които се получават в резултат на основни дейности от преработването;</w:t>
            </w:r>
          </w:p>
          <w:p w14:paraId="356A784D" w14:textId="77777777" w:rsidR="00AB62AB" w:rsidRPr="00FF1EF2" w:rsidRDefault="00AB62AB" w:rsidP="00AB62A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FF1EF2">
              <w:rPr>
                <w:sz w:val="14"/>
                <w:szCs w:val="14"/>
              </w:rPr>
              <w:t>Инвестиции, които са предназначени за обработването и/или преработването на продукти на биологичните аквакултури;</w:t>
            </w:r>
          </w:p>
          <w:p w14:paraId="5095F8E4" w14:textId="77777777" w:rsidR="00AB62AB" w:rsidRPr="00FF1EF2" w:rsidRDefault="00AB62AB" w:rsidP="00AB62A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FF1EF2">
              <w:rPr>
                <w:sz w:val="14"/>
                <w:szCs w:val="14"/>
              </w:rPr>
              <w:t>Инвестиции в предприятия, които обработват и/или преработват продукти от риболова и аквакултурите и които водят до: Въвеждане на нови или подобрени продукти; Въвеждане на нови или подобрени процеси; Въвеждане на ови или подобрени системи на управление и организация.</w:t>
            </w:r>
          </w:p>
          <w:p w14:paraId="247A1148" w14:textId="77777777" w:rsidR="00632DB7" w:rsidRPr="00FF1EF2" w:rsidRDefault="00632DB7" w:rsidP="00AB62AB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B172" w14:textId="77777777" w:rsidR="002B6EA6" w:rsidRPr="00FF1EF2" w:rsidRDefault="002B6EA6" w:rsidP="002B6EA6">
            <w:pPr>
              <w:spacing w:before="2" w:line="200" w:lineRule="exact"/>
              <w:ind w:left="105" w:right="94"/>
              <w:rPr>
                <w:sz w:val="18"/>
                <w:szCs w:val="18"/>
                <w:lang w:val="bg-BG"/>
              </w:rPr>
            </w:pPr>
            <w:r w:rsidRPr="00FF1EF2">
              <w:rPr>
                <w:sz w:val="18"/>
                <w:szCs w:val="18"/>
                <w:lang w:val="bg-BG"/>
              </w:rPr>
              <w:t>Ин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вес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т</w:t>
            </w:r>
            <w:r w:rsidRPr="00FF1EF2">
              <w:rPr>
                <w:sz w:val="18"/>
                <w:szCs w:val="18"/>
                <w:lang w:val="bg-BG"/>
              </w:rPr>
              <w:t>и ци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 xml:space="preserve">нни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з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х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 xml:space="preserve">ди,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з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х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>ди</w:t>
            </w:r>
          </w:p>
          <w:p w14:paraId="61A56EC1" w14:textId="77777777" w:rsidR="00632DB7" w:rsidRPr="00FF1EF2" w:rsidRDefault="002B6EA6" w:rsidP="002B6EA6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pacing w:val="1"/>
                <w:sz w:val="18"/>
                <w:szCs w:val="18"/>
                <w:lang w:val="bg-BG"/>
              </w:rPr>
              <w:t>з</w:t>
            </w:r>
            <w:r w:rsidRPr="00FF1EF2">
              <w:rPr>
                <w:sz w:val="18"/>
                <w:szCs w:val="18"/>
                <w:lang w:val="bg-BG"/>
              </w:rPr>
              <w:t xml:space="preserve">а 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услуги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C432" w14:textId="77777777" w:rsidR="00632DB7" w:rsidRPr="00FF1EF2" w:rsidRDefault="00632DB7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50 %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8317" w14:textId="77777777" w:rsidR="00632DB7" w:rsidRPr="00FF1EF2" w:rsidRDefault="00413495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1</w:t>
            </w:r>
            <w:r w:rsidR="00F65EA8" w:rsidRPr="00FF1EF2">
              <w:rPr>
                <w:sz w:val="16"/>
                <w:szCs w:val="16"/>
                <w:lang w:val="bg-BG"/>
              </w:rPr>
              <w:t>-</w:t>
            </w:r>
            <w:r w:rsidRPr="00FF1EF2">
              <w:rPr>
                <w:sz w:val="16"/>
                <w:szCs w:val="16"/>
                <w:lang w:val="bg-BG"/>
              </w:rPr>
              <w:t>в</w:t>
            </w:r>
            <w:r w:rsidR="00632DB7" w:rsidRPr="00FF1EF2">
              <w:rPr>
                <w:sz w:val="16"/>
                <w:szCs w:val="16"/>
                <w:lang w:val="bg-BG"/>
              </w:rPr>
              <w:t>о тримесечие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C36D" w14:textId="77777777" w:rsidR="00632DB7" w:rsidRPr="00FF1EF2" w:rsidRDefault="00413495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9</w:t>
            </w:r>
            <w:r w:rsidR="00632DB7" w:rsidRPr="00FF1EF2">
              <w:rPr>
                <w:sz w:val="16"/>
                <w:szCs w:val="16"/>
                <w:lang w:val="bg-BG"/>
              </w:rPr>
              <w:t>0 дни от датата на обявяване на процедурата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FDAC" w14:textId="77777777" w:rsidR="00632DB7" w:rsidRPr="00FF1EF2" w:rsidRDefault="00AA1820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777E" w14:textId="77777777" w:rsidR="00632DB7" w:rsidRPr="00FF1EF2" w:rsidRDefault="00AA1820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E59A" w14:textId="77777777" w:rsidR="00632DB7" w:rsidRPr="00FF1EF2" w:rsidRDefault="00F65EA8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30 000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340F" w14:textId="77777777" w:rsidR="00632DB7" w:rsidRPr="00FF1EF2" w:rsidRDefault="00F65EA8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195 583</w:t>
            </w:r>
          </w:p>
        </w:tc>
      </w:tr>
    </w:tbl>
    <w:p w14:paraId="392B96CA" w14:textId="77777777" w:rsidR="00C44B51" w:rsidRPr="00FF1EF2" w:rsidRDefault="00C44B51" w:rsidP="00632DB7">
      <w:pPr>
        <w:spacing w:line="200" w:lineRule="exact"/>
        <w:rPr>
          <w:sz w:val="18"/>
          <w:szCs w:val="18"/>
          <w:lang w:val="bg-BG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970"/>
        <w:gridCol w:w="1761"/>
        <w:gridCol w:w="1038"/>
        <w:gridCol w:w="1088"/>
        <w:gridCol w:w="1134"/>
        <w:gridCol w:w="992"/>
        <w:gridCol w:w="1646"/>
        <w:gridCol w:w="893"/>
        <w:gridCol w:w="986"/>
        <w:gridCol w:w="811"/>
        <w:gridCol w:w="989"/>
        <w:gridCol w:w="720"/>
        <w:gridCol w:w="631"/>
        <w:gridCol w:w="910"/>
        <w:gridCol w:w="1070"/>
      </w:tblGrid>
      <w:tr w:rsidR="00CD77EF" w:rsidRPr="00FF1EF2" w14:paraId="1C5F6339" w14:textId="77777777" w:rsidTr="000E1F0A">
        <w:trPr>
          <w:trHeight w:hRule="exact" w:val="406"/>
        </w:trPr>
        <w:tc>
          <w:tcPr>
            <w:tcW w:w="15934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496DB" w14:textId="77777777" w:rsidR="00CD77EF" w:rsidRPr="00FF1EF2" w:rsidRDefault="00CD77EF" w:rsidP="00CD77EF">
            <w:pPr>
              <w:spacing w:line="200" w:lineRule="exact"/>
              <w:ind w:left="388"/>
              <w:rPr>
                <w:sz w:val="18"/>
                <w:szCs w:val="18"/>
                <w:lang w:val="bg-BG"/>
              </w:rPr>
            </w:pPr>
          </w:p>
          <w:p w14:paraId="5A5C2760" w14:textId="77777777" w:rsidR="00CD77EF" w:rsidRPr="00FF1EF2" w:rsidRDefault="008B1E70" w:rsidP="00B64E2C">
            <w:pPr>
              <w:spacing w:line="200" w:lineRule="exact"/>
              <w:jc w:val="center"/>
              <w:rPr>
                <w:sz w:val="18"/>
                <w:szCs w:val="18"/>
                <w:lang w:val="bg-BG"/>
              </w:rPr>
            </w:pPr>
            <w:r w:rsidRPr="00FF1EF2">
              <w:rPr>
                <w:b/>
                <w:spacing w:val="-1"/>
                <w:lang w:val="bg-BG"/>
              </w:rPr>
              <w:t>П</w:t>
            </w:r>
            <w:r w:rsidRPr="00FF1EF2">
              <w:rPr>
                <w:b/>
                <w:spacing w:val="-2"/>
                <w:lang w:val="bg-BG"/>
              </w:rPr>
              <w:t>р</w:t>
            </w:r>
            <w:r w:rsidRPr="00FF1EF2">
              <w:rPr>
                <w:b/>
                <w:spacing w:val="2"/>
                <w:lang w:val="bg-BG"/>
              </w:rPr>
              <w:t>и</w:t>
            </w:r>
            <w:r w:rsidRPr="00FF1EF2">
              <w:rPr>
                <w:b/>
                <w:spacing w:val="-1"/>
                <w:lang w:val="bg-BG"/>
              </w:rPr>
              <w:t>о</w:t>
            </w:r>
            <w:r w:rsidRPr="00FF1EF2">
              <w:rPr>
                <w:b/>
                <w:spacing w:val="1"/>
                <w:lang w:val="bg-BG"/>
              </w:rPr>
              <w:t>р</w:t>
            </w:r>
            <w:r w:rsidRPr="00FF1EF2">
              <w:rPr>
                <w:b/>
                <w:spacing w:val="2"/>
                <w:lang w:val="bg-BG"/>
              </w:rPr>
              <w:t>и</w:t>
            </w:r>
            <w:r w:rsidRPr="00FF1EF2">
              <w:rPr>
                <w:b/>
                <w:spacing w:val="-2"/>
                <w:lang w:val="bg-BG"/>
              </w:rPr>
              <w:t>т</w:t>
            </w:r>
            <w:r w:rsidRPr="00FF1EF2">
              <w:rPr>
                <w:b/>
                <w:spacing w:val="2"/>
                <w:lang w:val="bg-BG"/>
              </w:rPr>
              <w:t>е</w:t>
            </w:r>
            <w:r w:rsidRPr="00FF1EF2">
              <w:rPr>
                <w:b/>
                <w:lang w:val="bg-BG"/>
              </w:rPr>
              <w:t xml:space="preserve">т </w:t>
            </w:r>
            <w:r w:rsidR="004360BC" w:rsidRPr="00FF1EF2">
              <w:rPr>
                <w:b/>
                <w:lang w:val="bg-BG"/>
              </w:rPr>
              <w:t>2. „Подпомагане на диверсификацията извън сектора на рибарството и аквакултури и създаването на нови работни места в</w:t>
            </w:r>
            <w:r w:rsidR="004360BC" w:rsidRPr="00FF1EF2">
              <w:rPr>
                <w:b/>
                <w:sz w:val="24"/>
                <w:szCs w:val="24"/>
                <w:lang w:val="bg-BG"/>
              </w:rPr>
              <w:t xml:space="preserve"> </w:t>
            </w:r>
            <w:r w:rsidR="004360BC" w:rsidRPr="00FF1EF2">
              <w:rPr>
                <w:b/>
                <w:lang w:val="bg-BG"/>
              </w:rPr>
              <w:t>рибарския район“</w:t>
            </w:r>
          </w:p>
        </w:tc>
      </w:tr>
      <w:tr w:rsidR="009E67AD" w:rsidRPr="00FF1EF2" w14:paraId="080913E4" w14:textId="77777777" w:rsidTr="00DF6667">
        <w:trPr>
          <w:trHeight w:hRule="exact" w:val="10434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30EA" w14:textId="77777777" w:rsidR="009E67AD" w:rsidRPr="00FF1EF2" w:rsidRDefault="009E67AD" w:rsidP="000E1F0A">
            <w:pPr>
              <w:rPr>
                <w:sz w:val="10"/>
                <w:szCs w:val="10"/>
                <w:lang w:val="bg-BG"/>
              </w:rPr>
            </w:pPr>
            <w:r w:rsidRPr="00FF1EF2">
              <w:rPr>
                <w:sz w:val="10"/>
                <w:szCs w:val="10"/>
                <w:lang w:val="bg-BG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451F" w14:textId="77777777" w:rsidR="009E67AD" w:rsidRPr="00FF1EF2" w:rsidRDefault="0084542F" w:rsidP="000E1F0A">
            <w:pPr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М03</w:t>
            </w:r>
            <w:r w:rsidRPr="00FF1EF2">
              <w:rPr>
                <w:b/>
                <w:bCs/>
                <w:color w:val="0000FF"/>
                <w:sz w:val="24"/>
                <w:szCs w:val="24"/>
                <w:lang w:val="bg-BG"/>
              </w:rPr>
              <w:t xml:space="preserve"> </w:t>
            </w:r>
            <w:r w:rsidRPr="00FF1EF2">
              <w:rPr>
                <w:b/>
                <w:bCs/>
                <w:sz w:val="18"/>
                <w:szCs w:val="18"/>
                <w:lang w:val="bg-BG"/>
              </w:rPr>
              <w:t>Диверсификация на рибарската територия в дейности като туризъм, култура и услуги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6E02" w14:textId="77777777" w:rsidR="009E67AD" w:rsidRPr="00FF1EF2" w:rsidRDefault="0084542F" w:rsidP="000E1F0A">
            <w:pPr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Развитие на конкурентоспособността на местната икономика. Подкрепата за инвестиционни дейности, спомагаща за създаването на допълнителна заетост, насърчаване на предприемаческия дух на местните жители.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21F7" w14:textId="77777777" w:rsidR="009E67AD" w:rsidRPr="00FF1EF2" w:rsidRDefault="009E67AD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Процедура на подбор на проекти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AF0A" w14:textId="77777777" w:rsidR="009E67AD" w:rsidRPr="00FF1EF2" w:rsidRDefault="009E67AD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CFD9" w14:textId="77777777" w:rsidR="009E67AD" w:rsidRPr="00FF1EF2" w:rsidRDefault="00C00710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rFonts w:eastAsia="Arial Unicode MS"/>
                <w:iCs/>
                <w:sz w:val="16"/>
                <w:szCs w:val="16"/>
                <w:lang w:val="bg-BG" w:eastAsia="bg-BG"/>
              </w:rPr>
              <w:t>Остатъчен бюджет по процедура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A108" w14:textId="77777777" w:rsidR="009E67AD" w:rsidRPr="00FF1EF2" w:rsidRDefault="0022149D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Е</w:t>
            </w:r>
            <w:r w:rsidR="009E67AD" w:rsidRPr="00FF1EF2">
              <w:rPr>
                <w:sz w:val="16"/>
                <w:szCs w:val="16"/>
                <w:lang w:val="bg-BG"/>
              </w:rPr>
              <w:t>днолични търговци (ЕТ) или юридически лица, регистрирани по Търговския закон и Закон за кооперациите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8AA5" w14:textId="77777777" w:rsidR="00DF6667" w:rsidRPr="00FF1EF2" w:rsidRDefault="009E67AD" w:rsidP="00DF6667">
            <w:pPr>
              <w:widowControl w:val="0"/>
              <w:tabs>
                <w:tab w:val="left" w:pos="305"/>
              </w:tabs>
              <w:autoSpaceDE w:val="0"/>
              <w:autoSpaceDN w:val="0"/>
              <w:ind w:right="318"/>
              <w:rPr>
                <w:sz w:val="14"/>
                <w:szCs w:val="14"/>
                <w:lang w:val="bg-BG"/>
              </w:rPr>
            </w:pPr>
            <w:r w:rsidRPr="00FF1EF2" w:rsidDel="00CD5B84">
              <w:rPr>
                <w:sz w:val="16"/>
                <w:szCs w:val="16"/>
                <w:lang w:val="bg-BG"/>
              </w:rPr>
              <w:t xml:space="preserve"> </w:t>
            </w:r>
            <w:r w:rsidR="00DF6667" w:rsidRPr="00FF1EF2">
              <w:rPr>
                <w:sz w:val="14"/>
                <w:szCs w:val="14"/>
                <w:lang w:val="bg-BG"/>
              </w:rPr>
              <w:t>Развитие на туризма, включително риболовен (изграждане и обновяване на туристически обекти) и развитие на туристически услуги, свързани със сектор Рибарство и аквакултури</w:t>
            </w:r>
          </w:p>
          <w:p w14:paraId="43E1B482" w14:textId="77777777" w:rsidR="00DF6667" w:rsidRPr="00FF1EF2" w:rsidRDefault="00DF6667" w:rsidP="00DF6667">
            <w:pPr>
              <w:widowControl w:val="0"/>
              <w:tabs>
                <w:tab w:val="left" w:pos="305"/>
              </w:tabs>
              <w:autoSpaceDE w:val="0"/>
              <w:autoSpaceDN w:val="0"/>
              <w:ind w:right="318"/>
              <w:rPr>
                <w:sz w:val="14"/>
                <w:szCs w:val="14"/>
                <w:lang w:val="bg-BG"/>
              </w:rPr>
            </w:pPr>
            <w:r w:rsidRPr="00FF1EF2">
              <w:rPr>
                <w:sz w:val="14"/>
                <w:szCs w:val="14"/>
                <w:lang w:val="bg-BG"/>
              </w:rPr>
              <w:t>Развитие на стопански дейности /услуги - ресторанти, пазари, магазини, тържища и др., в които да се предлагат продукти от сектор Рибарство и аквакултури</w:t>
            </w:r>
          </w:p>
          <w:p w14:paraId="44D6AD87" w14:textId="77777777" w:rsidR="00DF6667" w:rsidRPr="00FF1EF2" w:rsidRDefault="00DF6667" w:rsidP="00DF6667">
            <w:pPr>
              <w:widowControl w:val="0"/>
              <w:tabs>
                <w:tab w:val="left" w:pos="305"/>
              </w:tabs>
              <w:autoSpaceDE w:val="0"/>
              <w:autoSpaceDN w:val="0"/>
              <w:ind w:right="318"/>
              <w:rPr>
                <w:sz w:val="14"/>
                <w:szCs w:val="14"/>
                <w:lang w:val="bg-BG"/>
              </w:rPr>
            </w:pPr>
            <w:r w:rsidRPr="00FF1EF2">
              <w:rPr>
                <w:sz w:val="14"/>
                <w:szCs w:val="14"/>
                <w:lang w:val="bg-BG"/>
              </w:rPr>
              <w:t>Производство на енергия от възобновяеми енергийни източници за собствено потребление;</w:t>
            </w:r>
          </w:p>
          <w:p w14:paraId="7ACBE6C3" w14:textId="77777777" w:rsidR="009E67AD" w:rsidRPr="00FF1EF2" w:rsidRDefault="009E67AD" w:rsidP="00DF6667">
            <w:pPr>
              <w:widowControl w:val="0"/>
              <w:tabs>
                <w:tab w:val="left" w:pos="305"/>
              </w:tabs>
              <w:autoSpaceDE w:val="0"/>
              <w:autoSpaceDN w:val="0"/>
              <w:ind w:right="318"/>
              <w:rPr>
                <w:sz w:val="16"/>
                <w:szCs w:val="16"/>
                <w:lang w:val="bg-BG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B50E" w14:textId="77777777" w:rsidR="002B6EA6" w:rsidRPr="00FF1EF2" w:rsidRDefault="002B6EA6" w:rsidP="002B6EA6">
            <w:pPr>
              <w:spacing w:before="2" w:line="200" w:lineRule="exact"/>
              <w:ind w:left="105" w:right="94"/>
              <w:rPr>
                <w:sz w:val="18"/>
                <w:szCs w:val="18"/>
                <w:lang w:val="bg-BG"/>
              </w:rPr>
            </w:pPr>
            <w:r w:rsidRPr="00FF1EF2">
              <w:rPr>
                <w:sz w:val="18"/>
                <w:szCs w:val="18"/>
                <w:lang w:val="bg-BG"/>
              </w:rPr>
              <w:t>Ин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вес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т</w:t>
            </w:r>
            <w:r w:rsidRPr="00FF1EF2">
              <w:rPr>
                <w:sz w:val="18"/>
                <w:szCs w:val="18"/>
                <w:lang w:val="bg-BG"/>
              </w:rPr>
              <w:t>и ци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 xml:space="preserve">нни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з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х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 xml:space="preserve">ди,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з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х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>ди</w:t>
            </w:r>
          </w:p>
          <w:p w14:paraId="480EE1C8" w14:textId="77777777" w:rsidR="009E67AD" w:rsidRPr="00FF1EF2" w:rsidRDefault="002B6EA6" w:rsidP="002B6EA6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pacing w:val="1"/>
                <w:sz w:val="18"/>
                <w:szCs w:val="18"/>
                <w:lang w:val="bg-BG"/>
              </w:rPr>
              <w:t>з</w:t>
            </w:r>
            <w:r w:rsidRPr="00FF1EF2">
              <w:rPr>
                <w:sz w:val="18"/>
                <w:szCs w:val="18"/>
                <w:lang w:val="bg-BG"/>
              </w:rPr>
              <w:t xml:space="preserve">а 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услуги</w:t>
            </w:r>
            <w:r w:rsidR="009E67AD" w:rsidRPr="00FF1EF2">
              <w:rPr>
                <w:lang w:val="bg-BG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8DB2" w14:textId="77777777" w:rsidR="009E67AD" w:rsidRPr="00FF1EF2" w:rsidRDefault="009E67AD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50 %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CFEA" w14:textId="47B30789" w:rsidR="009E67AD" w:rsidRPr="00FF1EF2" w:rsidRDefault="005036B8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2</w:t>
            </w:r>
            <w:r w:rsidR="0022149D" w:rsidRPr="00FF1EF2">
              <w:rPr>
                <w:sz w:val="16"/>
                <w:szCs w:val="16"/>
                <w:lang w:val="bg-BG"/>
              </w:rPr>
              <w:t>-</w:t>
            </w:r>
            <w:r w:rsidRPr="00FF1EF2">
              <w:rPr>
                <w:sz w:val="16"/>
                <w:szCs w:val="16"/>
                <w:lang w:val="bg-BG"/>
              </w:rPr>
              <w:t>р</w:t>
            </w:r>
            <w:r w:rsidR="009E67AD" w:rsidRPr="00FF1EF2">
              <w:rPr>
                <w:sz w:val="16"/>
                <w:szCs w:val="16"/>
                <w:lang w:val="bg-BG"/>
              </w:rPr>
              <w:t>о тримесечие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0D5C" w14:textId="77777777" w:rsidR="009E67AD" w:rsidRPr="00FF1EF2" w:rsidRDefault="003E77E7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9</w:t>
            </w:r>
            <w:r w:rsidR="009E67AD" w:rsidRPr="00FF1EF2">
              <w:rPr>
                <w:sz w:val="16"/>
                <w:szCs w:val="16"/>
                <w:lang w:val="bg-BG"/>
              </w:rPr>
              <w:t>0 дни от датата на обявяване на процедурата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7BF4" w14:textId="77777777" w:rsidR="009E67AD" w:rsidRPr="00FF1EF2" w:rsidRDefault="00AA1820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3175" w14:textId="77777777" w:rsidR="009E67AD" w:rsidRPr="00FF1EF2" w:rsidRDefault="00AA1820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2BFA" w14:textId="77777777" w:rsidR="009E67AD" w:rsidRPr="00FF1EF2" w:rsidRDefault="0022149D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15 000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BA77" w14:textId="77777777" w:rsidR="009E67AD" w:rsidRPr="00FF1EF2" w:rsidRDefault="0022149D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100 000</w:t>
            </w:r>
          </w:p>
        </w:tc>
      </w:tr>
    </w:tbl>
    <w:p w14:paraId="5F4CCF31" w14:textId="77777777" w:rsidR="00C44B51" w:rsidRPr="00FF1EF2" w:rsidRDefault="00C44B51">
      <w:pPr>
        <w:spacing w:line="200" w:lineRule="exact"/>
        <w:ind w:left="388"/>
        <w:rPr>
          <w:sz w:val="18"/>
          <w:szCs w:val="18"/>
          <w:lang w:val="bg-BG"/>
        </w:rPr>
      </w:pPr>
    </w:p>
    <w:p w14:paraId="20B581F0" w14:textId="77777777" w:rsidR="00C44B51" w:rsidRPr="00FF1EF2" w:rsidRDefault="00C44B51">
      <w:pPr>
        <w:spacing w:line="200" w:lineRule="exact"/>
        <w:ind w:left="388"/>
        <w:rPr>
          <w:sz w:val="18"/>
          <w:szCs w:val="18"/>
          <w:lang w:val="bg-BG"/>
        </w:rPr>
      </w:pPr>
    </w:p>
    <w:p w14:paraId="6E46A6AE" w14:textId="77777777" w:rsidR="00C44B51" w:rsidRPr="00FF1EF2" w:rsidRDefault="00C44B51">
      <w:pPr>
        <w:spacing w:line="200" w:lineRule="exact"/>
        <w:ind w:left="388"/>
        <w:rPr>
          <w:sz w:val="18"/>
          <w:szCs w:val="18"/>
          <w:lang w:val="bg-BG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970"/>
        <w:gridCol w:w="1761"/>
        <w:gridCol w:w="1038"/>
        <w:gridCol w:w="805"/>
        <w:gridCol w:w="1417"/>
        <w:gridCol w:w="29"/>
        <w:gridCol w:w="963"/>
        <w:gridCol w:w="26"/>
        <w:gridCol w:w="1620"/>
        <w:gridCol w:w="893"/>
        <w:gridCol w:w="986"/>
        <w:gridCol w:w="811"/>
        <w:gridCol w:w="989"/>
        <w:gridCol w:w="720"/>
        <w:gridCol w:w="631"/>
        <w:gridCol w:w="910"/>
        <w:gridCol w:w="1070"/>
      </w:tblGrid>
      <w:tr w:rsidR="0074410C" w:rsidRPr="00FF1EF2" w14:paraId="09DF1447" w14:textId="77777777" w:rsidTr="00632DB7">
        <w:trPr>
          <w:trHeight w:hRule="exact" w:val="682"/>
        </w:trPr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560E4" w14:textId="77777777" w:rsidR="0074410C" w:rsidRPr="00FF1EF2" w:rsidRDefault="0074410C" w:rsidP="000E1F0A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5D12D215" w14:textId="77777777" w:rsidR="0074410C" w:rsidRPr="00FF1EF2" w:rsidRDefault="0074410C" w:rsidP="000E1F0A">
            <w:pPr>
              <w:ind w:left="9" w:right="7" w:firstLine="1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 xml:space="preserve">№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о ред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265DE" w14:textId="77777777" w:rsidR="0074410C" w:rsidRPr="00FF1EF2" w:rsidRDefault="0074410C" w:rsidP="000E1F0A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7ADAC13F" w14:textId="77777777" w:rsidR="0074410C" w:rsidRPr="00FF1EF2" w:rsidRDefault="0074410C" w:rsidP="000E1F0A">
            <w:pPr>
              <w:ind w:left="7" w:right="13" w:firstLine="2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- в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ц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z w:val="16"/>
                <w:szCs w:val="16"/>
                <w:lang w:val="bg-BG"/>
              </w:rPr>
              <w:t>а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498A8" w14:textId="77777777" w:rsidR="0074410C" w:rsidRPr="00FF1EF2" w:rsidRDefault="0074410C" w:rsidP="000E1F0A">
            <w:pPr>
              <w:spacing w:before="1" w:line="120" w:lineRule="exact"/>
              <w:rPr>
                <w:sz w:val="12"/>
                <w:szCs w:val="12"/>
                <w:lang w:val="bg-BG"/>
              </w:rPr>
            </w:pPr>
          </w:p>
          <w:p w14:paraId="3DD127CB" w14:textId="77777777" w:rsidR="0074410C" w:rsidRPr="00FF1EF2" w:rsidRDefault="0074410C" w:rsidP="000E1F0A">
            <w:pPr>
              <w:spacing w:line="180" w:lineRule="exact"/>
              <w:ind w:left="-9" w:right="-6" w:hanging="2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Це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я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та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Б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Ф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position w:val="7"/>
                <w:sz w:val="10"/>
                <w:szCs w:val="10"/>
                <w:lang w:val="bg-BG"/>
              </w:rPr>
              <w:t xml:space="preserve">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о 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ц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z w:val="16"/>
                <w:szCs w:val="16"/>
                <w:lang w:val="bg-BG"/>
              </w:rPr>
              <w:t>а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F06A85" w14:textId="77777777" w:rsidR="0074410C" w:rsidRPr="00FF1EF2" w:rsidRDefault="0074410C" w:rsidP="000E1F0A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713326A3" w14:textId="77777777" w:rsidR="0074410C" w:rsidRPr="00FF1EF2" w:rsidRDefault="0074410C" w:rsidP="000E1F0A">
            <w:pPr>
              <w:ind w:left="19" w:right="41" w:hanging="1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ч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ж</w:t>
            </w:r>
            <w:r w:rsidRPr="00FF1EF2">
              <w:rPr>
                <w:b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ц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z w:val="16"/>
                <w:szCs w:val="16"/>
                <w:lang w:val="bg-BG"/>
              </w:rPr>
              <w:t>а съ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гл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о 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ч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>.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2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z w:val="16"/>
                <w:szCs w:val="16"/>
                <w:lang w:val="bg-BG"/>
              </w:rPr>
              <w:t>ПМС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16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2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т</w:t>
            </w:r>
          </w:p>
          <w:p w14:paraId="525E2F81" w14:textId="77777777" w:rsidR="0074410C" w:rsidRPr="00FF1EF2" w:rsidRDefault="0074410C" w:rsidP="000E1F0A">
            <w:pPr>
              <w:spacing w:line="180" w:lineRule="exact"/>
              <w:ind w:left="301" w:right="320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2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01</w:t>
            </w:r>
            <w:r w:rsidRPr="00FF1EF2">
              <w:rPr>
                <w:b/>
                <w:sz w:val="16"/>
                <w:szCs w:val="16"/>
                <w:lang w:val="bg-BG"/>
              </w:rPr>
              <w:t>6</w:t>
            </w:r>
            <w:r w:rsidRPr="00FF1EF2">
              <w:rPr>
                <w:b/>
                <w:spacing w:val="2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г</w:t>
            </w:r>
            <w:r w:rsidRPr="00FF1EF2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13E1C" w14:textId="77777777" w:rsidR="0074410C" w:rsidRPr="00FF1EF2" w:rsidRDefault="0074410C" w:rsidP="000E1F0A">
            <w:pPr>
              <w:spacing w:line="120" w:lineRule="exact"/>
              <w:rPr>
                <w:sz w:val="12"/>
                <w:szCs w:val="12"/>
                <w:lang w:val="bg-BG"/>
              </w:rPr>
            </w:pPr>
          </w:p>
          <w:p w14:paraId="01C86E46" w14:textId="77777777" w:rsidR="0074410C" w:rsidRPr="00FF1EF2" w:rsidRDefault="0074410C" w:rsidP="000E1F0A">
            <w:pPr>
              <w:spacing w:line="236" w:lineRule="auto"/>
              <w:ind w:left="15" w:right="15" w:hanging="1"/>
              <w:jc w:val="center"/>
              <w:rPr>
                <w:sz w:val="10"/>
                <w:szCs w:val="10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Извър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ш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е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ред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>е н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по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б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ц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пц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за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и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ло</w:t>
            </w:r>
            <w:r w:rsidRPr="00FF1EF2">
              <w:rPr>
                <w:b/>
                <w:spacing w:val="-4"/>
                <w:sz w:val="16"/>
                <w:szCs w:val="16"/>
                <w:lang w:val="bg-BG"/>
              </w:rPr>
              <w:t>ж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я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B2C75" w14:textId="77777777" w:rsidR="0074410C" w:rsidRPr="00FF1EF2" w:rsidRDefault="0074410C" w:rsidP="000E1F0A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56253161" w14:textId="77777777" w:rsidR="0074410C" w:rsidRPr="00FF1EF2" w:rsidRDefault="0074410C" w:rsidP="000E1F0A">
            <w:pPr>
              <w:ind w:left="7" w:right="30" w:hanging="3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б</w:t>
            </w:r>
            <w:r w:rsidRPr="00FF1EF2">
              <w:rPr>
                <w:b/>
                <w:sz w:val="16"/>
                <w:szCs w:val="16"/>
                <w:lang w:val="bg-BG"/>
              </w:rPr>
              <w:t>щ</w:t>
            </w:r>
            <w:r w:rsidRPr="00FF1EF2">
              <w:rPr>
                <w:b/>
                <w:spacing w:val="2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з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ер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Б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Ф</w:t>
            </w:r>
            <w:r w:rsidRPr="00FF1EF2">
              <w:rPr>
                <w:b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39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о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ц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3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(в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4473E" w14:textId="77777777" w:rsidR="0074410C" w:rsidRPr="00FF1EF2" w:rsidRDefault="0074410C" w:rsidP="000E1F0A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2F8E0E76" w14:textId="77777777" w:rsidR="0074410C" w:rsidRPr="00FF1EF2" w:rsidRDefault="0074410C" w:rsidP="000E1F0A">
            <w:pPr>
              <w:ind w:left="107" w:right="54" w:hanging="17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и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ти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D7EEF" w14:textId="77777777" w:rsidR="0074410C" w:rsidRPr="00FF1EF2" w:rsidRDefault="0074410C" w:rsidP="000E1F0A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218B8E43" w14:textId="77777777" w:rsidR="0074410C" w:rsidRPr="00FF1EF2" w:rsidRDefault="0074410C" w:rsidP="000E1F0A">
            <w:pPr>
              <w:ind w:left="481" w:right="-13" w:hanging="461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Пр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z w:val="16"/>
                <w:szCs w:val="16"/>
                <w:lang w:val="bg-BG"/>
              </w:rPr>
              <w:t>ер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z w:val="16"/>
                <w:szCs w:val="16"/>
                <w:lang w:val="bg-BG"/>
              </w:rPr>
              <w:t>ст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им</w:t>
            </w:r>
            <w:r w:rsidRPr="00FF1EF2">
              <w:rPr>
                <w:b/>
                <w:sz w:val="16"/>
                <w:szCs w:val="16"/>
                <w:lang w:val="bg-BG"/>
              </w:rPr>
              <w:t>и де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йн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z w:val="16"/>
                <w:szCs w:val="16"/>
                <w:lang w:val="bg-BG"/>
              </w:rPr>
              <w:t>и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DD6880" w14:textId="77777777" w:rsidR="0074410C" w:rsidRPr="00FF1EF2" w:rsidRDefault="0074410C" w:rsidP="000E1F0A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25FEA6E8" w14:textId="77777777" w:rsidR="0074410C" w:rsidRPr="00FF1EF2" w:rsidRDefault="0074410C" w:rsidP="000E1F0A">
            <w:pPr>
              <w:ind w:left="38" w:right="42" w:firstLine="2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те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г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z w:val="16"/>
                <w:szCs w:val="16"/>
                <w:lang w:val="bg-BG"/>
              </w:rPr>
              <w:t>и д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z w:val="16"/>
                <w:szCs w:val="16"/>
                <w:lang w:val="bg-BG"/>
              </w:rPr>
              <w:t>ст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им</w:t>
            </w:r>
            <w:r w:rsidRPr="00FF1EF2">
              <w:rPr>
                <w:b/>
                <w:sz w:val="16"/>
                <w:szCs w:val="16"/>
                <w:lang w:val="bg-BG"/>
              </w:rPr>
              <w:t>и 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з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х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z w:val="16"/>
                <w:szCs w:val="16"/>
                <w:lang w:val="bg-BG"/>
              </w:rPr>
              <w:t>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5D2CC" w14:textId="77777777" w:rsidR="0074410C" w:rsidRPr="00FF1EF2" w:rsidRDefault="0074410C" w:rsidP="000E1F0A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3884B5A6" w14:textId="77777777" w:rsidR="0074410C" w:rsidRPr="00FF1EF2" w:rsidRDefault="0074410C" w:rsidP="000E1F0A">
            <w:pPr>
              <w:ind w:left="-7" w:right="-10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им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z w:val="16"/>
                <w:szCs w:val="16"/>
                <w:lang w:val="bg-BG"/>
              </w:rPr>
              <w:t>н</w:t>
            </w:r>
          </w:p>
          <w:p w14:paraId="56397D77" w14:textId="77777777" w:rsidR="0074410C" w:rsidRPr="00FF1EF2" w:rsidRDefault="0074410C" w:rsidP="000E1F0A">
            <w:pPr>
              <w:spacing w:before="1"/>
              <w:ind w:left="-5" w:right="-9" w:firstLine="4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%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съ-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ф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8F281A" w14:textId="77777777" w:rsidR="0074410C" w:rsidRPr="00FF1EF2" w:rsidRDefault="0074410C" w:rsidP="000E1F0A">
            <w:pPr>
              <w:spacing w:before="1" w:line="120" w:lineRule="exact"/>
              <w:rPr>
                <w:sz w:val="12"/>
                <w:szCs w:val="12"/>
                <w:lang w:val="bg-BG"/>
              </w:rPr>
            </w:pPr>
          </w:p>
          <w:p w14:paraId="6D026088" w14:textId="77777777" w:rsidR="0074410C" w:rsidRPr="00FF1EF2" w:rsidRDefault="0074410C" w:rsidP="000E1F0A">
            <w:pPr>
              <w:spacing w:line="235" w:lineRule="auto"/>
              <w:ind w:left="11" w:right="7"/>
              <w:jc w:val="center"/>
              <w:rPr>
                <w:sz w:val="10"/>
                <w:szCs w:val="10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об</w:t>
            </w:r>
            <w:r w:rsidRPr="00FF1EF2">
              <w:rPr>
                <w:b/>
                <w:sz w:val="16"/>
                <w:szCs w:val="16"/>
                <w:lang w:val="bg-BG"/>
              </w:rPr>
              <w:t>явя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е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ц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z w:val="16"/>
                <w:szCs w:val="16"/>
                <w:lang w:val="bg-BG"/>
              </w:rPr>
              <w:t>а т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3E419D" w14:textId="77777777" w:rsidR="0074410C" w:rsidRPr="00FF1EF2" w:rsidRDefault="0074410C" w:rsidP="000E1F0A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6267CF6B" w14:textId="77777777" w:rsidR="0074410C" w:rsidRPr="00FF1EF2" w:rsidRDefault="0074410C" w:rsidP="000E1F0A">
            <w:pPr>
              <w:ind w:left="-3" w:right="-7" w:hanging="6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>ен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к за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е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и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ло</w:t>
            </w:r>
            <w:r w:rsidRPr="00FF1EF2">
              <w:rPr>
                <w:b/>
                <w:spacing w:val="-4"/>
                <w:sz w:val="16"/>
                <w:szCs w:val="16"/>
                <w:lang w:val="bg-BG"/>
              </w:rPr>
              <w:t>ж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z w:val="16"/>
                <w:szCs w:val="16"/>
                <w:lang w:val="bg-BG"/>
              </w:rPr>
              <w:t>я</w:t>
            </w:r>
          </w:p>
          <w:p w14:paraId="438D1C3B" w14:textId="77777777" w:rsidR="0074410C" w:rsidRPr="00FF1EF2" w:rsidRDefault="0074410C" w:rsidP="000E1F0A">
            <w:pPr>
              <w:spacing w:line="100" w:lineRule="exact"/>
              <w:ind w:left="437" w:right="437"/>
              <w:jc w:val="center"/>
              <w:rPr>
                <w:sz w:val="10"/>
                <w:szCs w:val="10"/>
                <w:lang w:val="bg-BG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80CD8A" w14:textId="77777777" w:rsidR="0074410C" w:rsidRPr="00FF1EF2" w:rsidRDefault="0074410C" w:rsidP="000E1F0A">
            <w:pPr>
              <w:spacing w:before="1" w:line="120" w:lineRule="exact"/>
              <w:rPr>
                <w:sz w:val="12"/>
                <w:szCs w:val="12"/>
                <w:lang w:val="bg-BG"/>
              </w:rPr>
            </w:pPr>
          </w:p>
          <w:p w14:paraId="4359F343" w14:textId="77777777" w:rsidR="0074410C" w:rsidRPr="00FF1EF2" w:rsidRDefault="0074410C" w:rsidP="000E1F0A">
            <w:pPr>
              <w:spacing w:line="180" w:lineRule="exact"/>
              <w:ind w:left="39" w:right="-5" w:hanging="2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Предс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ява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и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ц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д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у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а/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ч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ст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т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я</w:t>
            </w:r>
            <w:r w:rsidRPr="00FF1EF2">
              <w:rPr>
                <w:b/>
                <w:sz w:val="16"/>
                <w:szCs w:val="16"/>
                <w:lang w:val="bg-BG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619CB" w14:textId="77777777" w:rsidR="0074410C" w:rsidRPr="00FF1EF2" w:rsidRDefault="0074410C" w:rsidP="000E1F0A">
            <w:pPr>
              <w:spacing w:before="8" w:line="100" w:lineRule="exact"/>
              <w:rPr>
                <w:sz w:val="11"/>
                <w:szCs w:val="11"/>
                <w:lang w:val="bg-BG"/>
              </w:rPr>
            </w:pPr>
          </w:p>
          <w:p w14:paraId="6CA87362" w14:textId="77777777" w:rsidR="0074410C" w:rsidRPr="00FF1EF2" w:rsidRDefault="0074410C" w:rsidP="000E1F0A">
            <w:pPr>
              <w:spacing w:line="180" w:lineRule="exact"/>
              <w:ind w:left="22" w:right="21"/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з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z w:val="16"/>
                <w:szCs w:val="16"/>
                <w:lang w:val="bg-BG"/>
              </w:rPr>
              <w:t>ер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2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Б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Ф</w:t>
            </w:r>
            <w:r w:rsidRPr="00FF1EF2">
              <w:rPr>
                <w:b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 xml:space="preserve"> 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з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z w:val="16"/>
                <w:szCs w:val="16"/>
                <w:lang w:val="bg-BG"/>
              </w:rPr>
              <w:t>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z w:val="16"/>
                <w:szCs w:val="16"/>
                <w:lang w:val="bg-BG"/>
              </w:rPr>
              <w:t>т</w:t>
            </w:r>
          </w:p>
          <w:p w14:paraId="155F7383" w14:textId="77777777" w:rsidR="0074410C" w:rsidRPr="00FF1EF2" w:rsidRDefault="0074410C" w:rsidP="000E1F0A">
            <w:pPr>
              <w:spacing w:line="180" w:lineRule="exact"/>
              <w:ind w:left="647" w:right="647"/>
              <w:jc w:val="center"/>
              <w:rPr>
                <w:sz w:val="10"/>
                <w:szCs w:val="10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 xml:space="preserve">(в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pacing w:val="-3"/>
                <w:sz w:val="16"/>
                <w:szCs w:val="16"/>
                <w:lang w:val="bg-BG"/>
              </w:rPr>
              <w:t>в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4"/>
                <w:sz w:val="16"/>
                <w:szCs w:val="16"/>
                <w:lang w:val="bg-BG"/>
              </w:rPr>
              <w:t>)</w:t>
            </w:r>
          </w:p>
        </w:tc>
      </w:tr>
      <w:tr w:rsidR="0074410C" w:rsidRPr="00FF1EF2" w14:paraId="14161140" w14:textId="77777777" w:rsidTr="00632DB7">
        <w:trPr>
          <w:trHeight w:hRule="exact" w:val="737"/>
        </w:trPr>
        <w:tc>
          <w:tcPr>
            <w:tcW w:w="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974C" w14:textId="77777777" w:rsidR="0074410C" w:rsidRPr="00FF1EF2" w:rsidRDefault="0074410C" w:rsidP="000E1F0A">
            <w:pPr>
              <w:rPr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1E98" w14:textId="77777777" w:rsidR="0074410C" w:rsidRPr="00FF1EF2" w:rsidRDefault="0074410C" w:rsidP="000E1F0A">
            <w:pPr>
              <w:rPr>
                <w:lang w:val="bg-BG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7AD8" w14:textId="77777777" w:rsidR="0074410C" w:rsidRPr="00FF1EF2" w:rsidRDefault="0074410C" w:rsidP="000E1F0A">
            <w:pPr>
              <w:rPr>
                <w:lang w:val="bg-BG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9133" w14:textId="77777777" w:rsidR="0074410C" w:rsidRPr="00FF1EF2" w:rsidRDefault="0074410C" w:rsidP="000E1F0A">
            <w:pPr>
              <w:rPr>
                <w:lang w:val="bg-BG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3E8C" w14:textId="77777777" w:rsidR="0074410C" w:rsidRPr="00FF1EF2" w:rsidRDefault="0074410C" w:rsidP="000E1F0A">
            <w:pPr>
              <w:rPr>
                <w:lang w:val="bg-BG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65B7" w14:textId="77777777" w:rsidR="0074410C" w:rsidRPr="00FF1EF2" w:rsidRDefault="0074410C" w:rsidP="000E1F0A">
            <w:pPr>
              <w:rPr>
                <w:lang w:val="bg-BG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E3B0" w14:textId="77777777" w:rsidR="0074410C" w:rsidRPr="00FF1EF2" w:rsidRDefault="0074410C" w:rsidP="000E1F0A">
            <w:pPr>
              <w:rPr>
                <w:lang w:val="bg-BG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B858" w14:textId="77777777" w:rsidR="0074410C" w:rsidRPr="00FF1EF2" w:rsidRDefault="0074410C" w:rsidP="000E1F0A">
            <w:pPr>
              <w:rPr>
                <w:lang w:val="bg-BG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E6E6" w14:textId="77777777" w:rsidR="0074410C" w:rsidRPr="00FF1EF2" w:rsidRDefault="0074410C" w:rsidP="000E1F0A">
            <w:pPr>
              <w:rPr>
                <w:lang w:val="bg-BG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0B13" w14:textId="77777777" w:rsidR="0074410C" w:rsidRPr="00FF1EF2" w:rsidRDefault="0074410C" w:rsidP="000E1F0A">
            <w:pPr>
              <w:rPr>
                <w:lang w:val="bg-BG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CC1E" w14:textId="77777777" w:rsidR="0074410C" w:rsidRPr="00FF1EF2" w:rsidRDefault="0074410C" w:rsidP="000E1F0A">
            <w:pPr>
              <w:rPr>
                <w:lang w:val="bg-BG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6A2D" w14:textId="77777777" w:rsidR="0074410C" w:rsidRPr="00FF1EF2" w:rsidRDefault="0074410C" w:rsidP="000E1F0A">
            <w:pPr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FA92" w14:textId="77777777" w:rsidR="0074410C" w:rsidRPr="00FF1EF2" w:rsidRDefault="0074410C" w:rsidP="000E1F0A">
            <w:pPr>
              <w:spacing w:line="180" w:lineRule="exact"/>
              <w:ind w:left="-3" w:right="17" w:firstLine="14"/>
              <w:rPr>
                <w:sz w:val="10"/>
                <w:szCs w:val="10"/>
                <w:lang w:val="bg-BG"/>
              </w:rPr>
            </w:pPr>
            <w:r w:rsidRPr="00FF1EF2">
              <w:rPr>
                <w:b/>
                <w:sz w:val="16"/>
                <w:szCs w:val="16"/>
                <w:lang w:val="bg-BG"/>
              </w:rPr>
              <w:t>дър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ж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вн 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ощ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6BB0" w14:textId="77777777" w:rsidR="0074410C" w:rsidRPr="00FF1EF2" w:rsidRDefault="0074410C" w:rsidP="000E1F0A">
            <w:pPr>
              <w:spacing w:line="180" w:lineRule="exact"/>
              <w:ind w:left="-16" w:right="3" w:hanging="30"/>
              <w:jc w:val="center"/>
              <w:rPr>
                <w:sz w:val="10"/>
                <w:szCs w:val="10"/>
                <w:lang w:val="bg-BG"/>
              </w:rPr>
            </w:pP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им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z w:val="16"/>
                <w:szCs w:val="16"/>
                <w:lang w:val="bg-BG"/>
              </w:rPr>
              <w:t xml:space="preserve">а 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п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ощ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FEB3" w14:textId="77777777" w:rsidR="0074410C" w:rsidRPr="00FF1EF2" w:rsidRDefault="0074410C" w:rsidP="000E1F0A">
            <w:pPr>
              <w:spacing w:line="180" w:lineRule="exact"/>
              <w:ind w:left="-56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лм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н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им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z w:val="16"/>
                <w:szCs w:val="16"/>
                <w:lang w:val="bg-BG"/>
              </w:rPr>
              <w:t>ен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08F9" w14:textId="77777777" w:rsidR="0074410C" w:rsidRPr="00FF1EF2" w:rsidRDefault="0074410C" w:rsidP="000E1F0A">
            <w:pPr>
              <w:spacing w:line="180" w:lineRule="exact"/>
              <w:ind w:left="85"/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м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а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к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с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и</w:t>
            </w:r>
            <w:r w:rsidRPr="00FF1EF2">
              <w:rPr>
                <w:b/>
                <w:spacing w:val="-1"/>
                <w:sz w:val="16"/>
                <w:szCs w:val="16"/>
                <w:lang w:val="bg-BG"/>
              </w:rPr>
              <w:t>ма</w:t>
            </w:r>
            <w:r w:rsidRPr="00FF1EF2">
              <w:rPr>
                <w:b/>
                <w:spacing w:val="1"/>
                <w:sz w:val="16"/>
                <w:szCs w:val="16"/>
                <w:lang w:val="bg-BG"/>
              </w:rPr>
              <w:t>л</w:t>
            </w:r>
            <w:r w:rsidRPr="00FF1EF2">
              <w:rPr>
                <w:b/>
                <w:spacing w:val="-2"/>
                <w:sz w:val="16"/>
                <w:szCs w:val="16"/>
                <w:lang w:val="bg-BG"/>
              </w:rPr>
              <w:t>е</w:t>
            </w:r>
            <w:r w:rsidRPr="00FF1EF2">
              <w:rPr>
                <w:b/>
                <w:sz w:val="16"/>
                <w:szCs w:val="16"/>
                <w:lang w:val="bg-BG"/>
              </w:rPr>
              <w:t>н</w:t>
            </w:r>
          </w:p>
        </w:tc>
      </w:tr>
      <w:tr w:rsidR="0074410C" w:rsidRPr="00FF1EF2" w14:paraId="6F5E943E" w14:textId="77777777" w:rsidTr="000E1F0A">
        <w:trPr>
          <w:trHeight w:hRule="exact" w:val="406"/>
        </w:trPr>
        <w:tc>
          <w:tcPr>
            <w:tcW w:w="15934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08118" w14:textId="77777777" w:rsidR="0074410C" w:rsidRPr="00FF1EF2" w:rsidRDefault="0074410C" w:rsidP="000E1F0A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14:paraId="01853C15" w14:textId="77777777" w:rsidR="0074410C" w:rsidRPr="00FF1EF2" w:rsidRDefault="007967CD" w:rsidP="00FB6DE1">
            <w:pPr>
              <w:jc w:val="center"/>
              <w:rPr>
                <w:sz w:val="18"/>
                <w:szCs w:val="18"/>
                <w:lang w:val="bg-BG"/>
              </w:rPr>
            </w:pPr>
            <w:r w:rsidRPr="00FF1EF2">
              <w:rPr>
                <w:b/>
                <w:lang w:val="bg-BG"/>
              </w:rPr>
              <w:t>Приоритет 3. „Насърчаване на социалното благополучие, културното и природно наследство в рибарския район“</w:t>
            </w:r>
          </w:p>
        </w:tc>
      </w:tr>
      <w:tr w:rsidR="002C0422" w:rsidRPr="00FF1EF2" w14:paraId="24A5C732" w14:textId="77777777" w:rsidTr="00FF1EF2">
        <w:trPr>
          <w:trHeight w:hRule="exact" w:val="8332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0B95" w14:textId="77777777" w:rsidR="002C0422" w:rsidRPr="00FF1EF2" w:rsidRDefault="002C0422" w:rsidP="000E1F0A">
            <w:pPr>
              <w:rPr>
                <w:sz w:val="10"/>
                <w:szCs w:val="10"/>
                <w:lang w:val="bg-BG"/>
              </w:rPr>
            </w:pPr>
            <w:r w:rsidRPr="00FF1EF2">
              <w:rPr>
                <w:sz w:val="10"/>
                <w:szCs w:val="10"/>
                <w:lang w:val="bg-BG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1849" w14:textId="77777777" w:rsidR="002C0422" w:rsidRPr="00FF1EF2" w:rsidRDefault="007967CD" w:rsidP="00FB6DE1">
            <w:pPr>
              <w:rPr>
                <w:sz w:val="16"/>
                <w:szCs w:val="16"/>
                <w:lang w:val="bg-BG"/>
              </w:rPr>
            </w:pPr>
            <w:r w:rsidRPr="00FF1EF2">
              <w:rPr>
                <w:b/>
                <w:sz w:val="18"/>
                <w:szCs w:val="18"/>
                <w:lang w:val="bg-BG"/>
              </w:rPr>
              <w:t>М04. Подкрепа за инфраструктура и услуги, свързани с обновяване и развитие на рибарската територия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9B75" w14:textId="77777777" w:rsidR="007967CD" w:rsidRPr="00FF1EF2" w:rsidRDefault="007967CD" w:rsidP="007967CD">
            <w:pPr>
              <w:pStyle w:val="NormalWeb"/>
              <w:spacing w:before="0" w:beforeAutospacing="0" w:after="0" w:afterAutospacing="0"/>
              <w:rPr>
                <w:iCs/>
                <w:color w:val="0000FF"/>
                <w:sz w:val="16"/>
                <w:szCs w:val="16"/>
                <w:u w:val="single"/>
              </w:rPr>
            </w:pPr>
            <w:r w:rsidRPr="00FF1EF2">
              <w:rPr>
                <w:iCs/>
                <w:sz w:val="16"/>
                <w:szCs w:val="16"/>
              </w:rPr>
              <w:t>Подобряване на инфраструктурата с цел привличане на инвестиции за устойчиво икономическо местно развитие, подобряване средата на живот и повишаване привлекателността на района</w:t>
            </w:r>
          </w:p>
          <w:p w14:paraId="4B2BC9EB" w14:textId="77777777" w:rsidR="002C0422" w:rsidRPr="00FF1EF2" w:rsidRDefault="002C0422" w:rsidP="007967CD">
            <w:pPr>
              <w:pStyle w:val="NormalWeb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2438" w14:textId="77777777" w:rsidR="002C0422" w:rsidRPr="00FF1EF2" w:rsidRDefault="002C0422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Процедура на подбор на проекти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6F1A" w14:textId="77777777" w:rsidR="002C0422" w:rsidRPr="00FF1EF2" w:rsidRDefault="002C0422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34D3" w14:textId="77777777" w:rsidR="002C0422" w:rsidRPr="00FF1EF2" w:rsidRDefault="00C00710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rFonts w:eastAsia="Arial Unicode MS"/>
                <w:iCs/>
                <w:sz w:val="16"/>
                <w:szCs w:val="16"/>
                <w:lang w:val="bg-BG" w:eastAsia="bg-BG"/>
              </w:rPr>
              <w:t>Остатъчен бюджет по процедура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7093" w14:textId="77777777" w:rsidR="002C0422" w:rsidRPr="00FF1EF2" w:rsidRDefault="007967CD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Община Самоков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7CDD" w14:textId="77777777" w:rsidR="00960685" w:rsidRPr="00FF1EF2" w:rsidRDefault="00960685" w:rsidP="00960685">
            <w:pPr>
              <w:tabs>
                <w:tab w:val="left" w:pos="284"/>
              </w:tabs>
              <w:jc w:val="both"/>
              <w:rPr>
                <w:iCs/>
                <w:sz w:val="14"/>
                <w:szCs w:val="14"/>
                <w:lang w:val="bg-BG"/>
              </w:rPr>
            </w:pPr>
            <w:r w:rsidRPr="00FF1EF2">
              <w:rPr>
                <w:iCs/>
                <w:sz w:val="14"/>
                <w:szCs w:val="14"/>
                <w:lang w:val="bg-BG"/>
              </w:rPr>
              <w:t>Строителство, реконструкция и/или рехабилитация на нови и съществуващи общински пътища, улици, тротоари и съоръженията и принадлежностите към тях;</w:t>
            </w:r>
          </w:p>
          <w:p w14:paraId="787FEC5E" w14:textId="77777777" w:rsidR="00960685" w:rsidRPr="00FF1EF2" w:rsidRDefault="00960685" w:rsidP="00960685">
            <w:pPr>
              <w:tabs>
                <w:tab w:val="left" w:pos="284"/>
              </w:tabs>
              <w:jc w:val="both"/>
              <w:rPr>
                <w:iCs/>
                <w:color w:val="0000FF"/>
                <w:sz w:val="14"/>
                <w:szCs w:val="14"/>
                <w:lang w:val="bg-BG"/>
              </w:rPr>
            </w:pPr>
            <w:r w:rsidRPr="00FF1EF2">
              <w:rPr>
                <w:iCs/>
                <w:sz w:val="14"/>
                <w:szCs w:val="14"/>
                <w:lang w:val="bg-BG"/>
              </w:rPr>
              <w:t>Изграждане и/или обновяване на площи за широко обществено ползване, предназначени за трайно задоволяване на обществени потребности</w:t>
            </w:r>
            <w:r w:rsidRPr="00FF1EF2">
              <w:rPr>
                <w:iCs/>
                <w:color w:val="0000FF"/>
                <w:sz w:val="14"/>
                <w:szCs w:val="14"/>
                <w:lang w:val="bg-BG"/>
              </w:rPr>
              <w:t>;</w:t>
            </w:r>
          </w:p>
          <w:p w14:paraId="5E9BDA4B" w14:textId="77777777" w:rsidR="00960685" w:rsidRPr="00FF1EF2" w:rsidRDefault="00960685" w:rsidP="00960685">
            <w:pPr>
              <w:tabs>
                <w:tab w:val="left" w:pos="226"/>
              </w:tabs>
              <w:jc w:val="both"/>
              <w:rPr>
                <w:color w:val="000000"/>
                <w:sz w:val="14"/>
                <w:szCs w:val="14"/>
                <w:lang w:val="bg-BG"/>
              </w:rPr>
            </w:pPr>
            <w:r w:rsidRPr="00FF1EF2">
              <w:rPr>
                <w:color w:val="000000"/>
                <w:sz w:val="14"/>
                <w:szCs w:val="14"/>
                <w:lang w:val="bg-BG"/>
              </w:rPr>
              <w:t>Изграждане, реконструкция, ремонт и закупуване на съоръжения за туристическа инфраструктура (информационни табели и пътепоказатели за туристическите места и маршрути, съоръжения за безопасност, велоалеи и туристически пътеки).</w:t>
            </w:r>
          </w:p>
          <w:p w14:paraId="1C124ABC" w14:textId="77777777" w:rsidR="00960685" w:rsidRPr="00FF1EF2" w:rsidRDefault="00960685" w:rsidP="00960685">
            <w:pPr>
              <w:tabs>
                <w:tab w:val="left" w:pos="226"/>
              </w:tabs>
              <w:jc w:val="both"/>
              <w:rPr>
                <w:color w:val="000000"/>
                <w:sz w:val="14"/>
                <w:szCs w:val="14"/>
                <w:lang w:val="bg-BG"/>
              </w:rPr>
            </w:pPr>
            <w:r w:rsidRPr="00FF1EF2">
              <w:rPr>
                <w:color w:val="000000"/>
                <w:sz w:val="14"/>
                <w:szCs w:val="14"/>
                <w:lang w:val="bg-BG"/>
              </w:rPr>
              <w:t>Изграждане, реконструкция, ремонт, закупуване на оборудване и/или обзавеждане на посетителски центрове за представяне и експониране на местното природно и културно наследство;</w:t>
            </w:r>
          </w:p>
          <w:p w14:paraId="04C9DFD3" w14:textId="77777777" w:rsidR="00500A0A" w:rsidRPr="00FF1EF2" w:rsidRDefault="00500A0A" w:rsidP="00500A0A">
            <w:pPr>
              <w:pStyle w:val="NormalWeb"/>
              <w:jc w:val="both"/>
              <w:rPr>
                <w:lang w:eastAsia="en-US"/>
              </w:rPr>
            </w:pPr>
          </w:p>
          <w:p w14:paraId="4F9C46BE" w14:textId="77777777" w:rsidR="002C0422" w:rsidRPr="00FF1EF2" w:rsidRDefault="002C0422" w:rsidP="000E1F0A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BD7E" w14:textId="77777777" w:rsidR="001C0A9C" w:rsidRPr="00FF1EF2" w:rsidRDefault="001C0A9C" w:rsidP="001C0A9C">
            <w:pPr>
              <w:spacing w:before="2" w:line="200" w:lineRule="exact"/>
              <w:ind w:left="105" w:right="94"/>
              <w:rPr>
                <w:sz w:val="18"/>
                <w:szCs w:val="18"/>
                <w:lang w:val="bg-BG"/>
              </w:rPr>
            </w:pPr>
            <w:r w:rsidRPr="00FF1EF2">
              <w:rPr>
                <w:sz w:val="18"/>
                <w:szCs w:val="18"/>
                <w:lang w:val="bg-BG"/>
              </w:rPr>
              <w:t>Ин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вес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т</w:t>
            </w:r>
            <w:r w:rsidRPr="00FF1EF2">
              <w:rPr>
                <w:sz w:val="18"/>
                <w:szCs w:val="18"/>
                <w:lang w:val="bg-BG"/>
              </w:rPr>
              <w:t>и ци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 xml:space="preserve">нни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з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х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 xml:space="preserve">ди, 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р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а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з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х</w:t>
            </w:r>
            <w:r w:rsidRPr="00FF1EF2">
              <w:rPr>
                <w:spacing w:val="1"/>
                <w:sz w:val="18"/>
                <w:szCs w:val="18"/>
                <w:lang w:val="bg-BG"/>
              </w:rPr>
              <w:t>о</w:t>
            </w:r>
            <w:r w:rsidRPr="00FF1EF2">
              <w:rPr>
                <w:sz w:val="18"/>
                <w:szCs w:val="18"/>
                <w:lang w:val="bg-BG"/>
              </w:rPr>
              <w:t>ди</w:t>
            </w:r>
          </w:p>
          <w:p w14:paraId="363C55C7" w14:textId="77777777" w:rsidR="002C0422" w:rsidRPr="00FF1EF2" w:rsidRDefault="001C0A9C" w:rsidP="001C0A9C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pacing w:val="1"/>
                <w:sz w:val="18"/>
                <w:szCs w:val="18"/>
                <w:lang w:val="bg-BG"/>
              </w:rPr>
              <w:t>з</w:t>
            </w:r>
            <w:r w:rsidRPr="00FF1EF2">
              <w:rPr>
                <w:sz w:val="18"/>
                <w:szCs w:val="18"/>
                <w:lang w:val="bg-BG"/>
              </w:rPr>
              <w:t xml:space="preserve">а </w:t>
            </w:r>
            <w:r w:rsidRPr="00FF1EF2">
              <w:rPr>
                <w:spacing w:val="-1"/>
                <w:sz w:val="18"/>
                <w:szCs w:val="18"/>
                <w:lang w:val="bg-BG"/>
              </w:rPr>
              <w:t>услуги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8650" w14:textId="77777777" w:rsidR="002C0422" w:rsidRPr="00FF1EF2" w:rsidRDefault="00AE6301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до 100 % в случай, че проекта не генерира нетни приходи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8ECA" w14:textId="0E58F7A9" w:rsidR="006D4FD6" w:rsidRPr="00FF1EF2" w:rsidRDefault="005036B8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1</w:t>
            </w:r>
            <w:r w:rsidR="006D4FD6" w:rsidRPr="00FF1EF2">
              <w:rPr>
                <w:sz w:val="16"/>
                <w:szCs w:val="16"/>
                <w:lang w:val="bg-BG"/>
              </w:rPr>
              <w:t>-</w:t>
            </w:r>
            <w:r w:rsidRPr="00FF1EF2">
              <w:rPr>
                <w:sz w:val="16"/>
                <w:szCs w:val="16"/>
                <w:lang w:val="bg-BG"/>
              </w:rPr>
              <w:t>в</w:t>
            </w:r>
            <w:r w:rsidR="006D4FD6" w:rsidRPr="00FF1EF2">
              <w:rPr>
                <w:sz w:val="16"/>
                <w:szCs w:val="16"/>
                <w:lang w:val="bg-BG"/>
              </w:rPr>
              <w:t>о тримес ечие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D285" w14:textId="77777777" w:rsidR="002C0422" w:rsidRPr="00FF1EF2" w:rsidRDefault="00C031AC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9</w:t>
            </w:r>
            <w:r w:rsidR="002C0422" w:rsidRPr="00FF1EF2">
              <w:rPr>
                <w:sz w:val="16"/>
                <w:szCs w:val="16"/>
                <w:lang w:val="bg-BG"/>
              </w:rPr>
              <w:t>0 дни от датата на обявяване на процедурата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0AD0" w14:textId="77777777" w:rsidR="002C0422" w:rsidRPr="00FF1EF2" w:rsidRDefault="009357B9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A6E1" w14:textId="77777777" w:rsidR="002C0422" w:rsidRPr="00FF1EF2" w:rsidRDefault="009357B9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не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CCFF" w14:textId="77777777" w:rsidR="002C0422" w:rsidRPr="00FF1EF2" w:rsidRDefault="00361345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50 000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2282" w14:textId="77777777" w:rsidR="002C0422" w:rsidRPr="00FF1EF2" w:rsidRDefault="00361345" w:rsidP="000E1F0A">
            <w:pPr>
              <w:jc w:val="center"/>
              <w:rPr>
                <w:sz w:val="16"/>
                <w:szCs w:val="16"/>
                <w:lang w:val="bg-BG"/>
              </w:rPr>
            </w:pPr>
            <w:r w:rsidRPr="00FF1EF2">
              <w:rPr>
                <w:sz w:val="16"/>
                <w:szCs w:val="16"/>
                <w:lang w:val="bg-BG"/>
              </w:rPr>
              <w:t>391 166</w:t>
            </w:r>
          </w:p>
        </w:tc>
      </w:tr>
    </w:tbl>
    <w:p w14:paraId="06D78735" w14:textId="77777777" w:rsidR="0074410C" w:rsidRPr="00FF1EF2" w:rsidRDefault="0074410C" w:rsidP="00FF1EF2">
      <w:pPr>
        <w:spacing w:line="200" w:lineRule="exact"/>
        <w:rPr>
          <w:sz w:val="18"/>
          <w:szCs w:val="18"/>
          <w:lang w:val="bg-BG"/>
        </w:rPr>
      </w:pPr>
    </w:p>
    <w:sectPr w:rsidR="0074410C" w:rsidRPr="00FF1EF2" w:rsidSect="00A22F97">
      <w:headerReference w:type="default" r:id="rId10"/>
      <w:headerReference w:type="first" r:id="rId11"/>
      <w:type w:val="continuous"/>
      <w:pgSz w:w="16840" w:h="11920" w:orient="landscape"/>
      <w:pgMar w:top="120" w:right="380" w:bottom="280" w:left="320" w:header="145" w:footer="7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1612C" w14:textId="77777777" w:rsidR="00F8616A" w:rsidRDefault="00F8616A" w:rsidP="006D1588">
      <w:r>
        <w:separator/>
      </w:r>
    </w:p>
  </w:endnote>
  <w:endnote w:type="continuationSeparator" w:id="0">
    <w:p w14:paraId="5302894C" w14:textId="77777777" w:rsidR="00F8616A" w:rsidRDefault="00F8616A" w:rsidP="006D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5DED9" w14:textId="77777777" w:rsidR="00F8616A" w:rsidRDefault="00F8616A" w:rsidP="006D1588">
      <w:r>
        <w:separator/>
      </w:r>
    </w:p>
  </w:footnote>
  <w:footnote w:type="continuationSeparator" w:id="0">
    <w:p w14:paraId="1F8358E4" w14:textId="77777777" w:rsidR="00F8616A" w:rsidRDefault="00F8616A" w:rsidP="006D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DAC6B" w14:textId="77777777" w:rsidR="006D1588" w:rsidRPr="006D1588" w:rsidRDefault="006D1588" w:rsidP="006D1588">
    <w:pPr>
      <w:tabs>
        <w:tab w:val="center" w:pos="4703"/>
        <w:tab w:val="right" w:pos="9406"/>
      </w:tabs>
      <w:autoSpaceDE w:val="0"/>
      <w:autoSpaceDN w:val="0"/>
      <w:adjustRightInd w:val="0"/>
      <w:spacing w:after="30"/>
      <w:ind w:left="-851"/>
      <w:suppressOverlap/>
      <w:jc w:val="center"/>
      <w:rPr>
        <w:rFonts w:ascii="Candara" w:hAnsi="Candara" w:cs="Candara"/>
        <w:color w:val="000000"/>
        <w:kern w:val="24"/>
        <w:sz w:val="18"/>
        <w:szCs w:val="18"/>
        <w:lang w:val="bg-BG"/>
      </w:rPr>
    </w:pPr>
    <w:r w:rsidRPr="006D1588">
      <w:rPr>
        <w:rFonts w:ascii="Arial" w:hAnsi="Arial" w:cs="Arial"/>
        <w:color w:val="808080"/>
        <w:sz w:val="24"/>
        <w:szCs w:val="24"/>
        <w:lang w:val="bg-BG"/>
      </w:rPr>
      <w:t xml:space="preserve">            </w:t>
    </w:r>
  </w:p>
  <w:p w14:paraId="69CC5D49" w14:textId="77777777" w:rsidR="006D1588" w:rsidRPr="00B1253E" w:rsidRDefault="006D1588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76BD9" w14:textId="77777777" w:rsidR="00A22F97" w:rsidRPr="00A22F97" w:rsidRDefault="005934B1" w:rsidP="00A22F97">
    <w:pPr>
      <w:tabs>
        <w:tab w:val="center" w:pos="4703"/>
        <w:tab w:val="right" w:pos="9406"/>
      </w:tabs>
      <w:autoSpaceDE w:val="0"/>
      <w:autoSpaceDN w:val="0"/>
      <w:adjustRightInd w:val="0"/>
      <w:spacing w:after="30"/>
      <w:ind w:left="-851"/>
      <w:suppressOverlap/>
      <w:jc w:val="center"/>
      <w:rPr>
        <w:rFonts w:ascii="Arial" w:hAnsi="Arial" w:cs="Arial"/>
        <w:color w:val="808080"/>
        <w:sz w:val="24"/>
        <w:szCs w:val="24"/>
        <w:lang w:val="bg-BG"/>
      </w:rPr>
    </w:pPr>
    <w:r>
      <w:object w:dxaOrig="5760" w:dyaOrig="1440" w14:anchorId="71A11F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54pt" o:ole="">
          <v:imagedata r:id="rId1" o:title=""/>
        </v:shape>
        <o:OLEObject Type="Embed" ProgID="Photoshop.Image.13" ShapeID="_x0000_i1025" DrawAspect="Content" ObjectID="_1695198147" r:id="rId2">
          <o:FieldCodes>\s</o:FieldCodes>
        </o:OLEObject>
      </w:object>
    </w:r>
    <w:r w:rsidR="00AB3DD9">
      <w:rPr>
        <w:rFonts w:ascii="Times New Roman CYR" w:hAnsi="Times New Roman CYR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D43965F" wp14:editId="34EC9EFE">
          <wp:simplePos x="0" y="0"/>
          <wp:positionH relativeFrom="column">
            <wp:posOffset>7772400</wp:posOffset>
          </wp:positionH>
          <wp:positionV relativeFrom="paragraph">
            <wp:posOffset>-77470</wp:posOffset>
          </wp:positionV>
          <wp:extent cx="1443990" cy="1363980"/>
          <wp:effectExtent l="0" t="0" r="3810" b="7620"/>
          <wp:wrapNone/>
          <wp:docPr id="4" name="Picture 4" descr="logo-bg-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-cen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2F97">
      <w:rPr>
        <w:rFonts w:ascii="Times New Roman CYR" w:hAnsi="Times New Roman CYR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49C4000" wp14:editId="29503604">
          <wp:simplePos x="0" y="0"/>
          <wp:positionH relativeFrom="column">
            <wp:posOffset>664210</wp:posOffset>
          </wp:positionH>
          <wp:positionV relativeFrom="paragraph">
            <wp:posOffset>64770</wp:posOffset>
          </wp:positionV>
          <wp:extent cx="1104900" cy="75565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81514D" w14:textId="77777777" w:rsidR="00A22F97" w:rsidRPr="00A22F97" w:rsidRDefault="00A22F97" w:rsidP="00A22F97">
    <w:pPr>
      <w:spacing w:line="240" w:lineRule="atLeast"/>
      <w:ind w:left="-284"/>
      <w:suppressOverlap/>
      <w:jc w:val="center"/>
      <w:textAlignment w:val="baseline"/>
      <w:rPr>
        <w:rFonts w:ascii="Candara" w:hAnsi="Candara" w:cs="Candara"/>
        <w:b/>
        <w:bCs/>
        <w:color w:val="000000"/>
        <w:kern w:val="24"/>
        <w:sz w:val="18"/>
        <w:szCs w:val="18"/>
      </w:rPr>
    </w:pPr>
    <w:r w:rsidRPr="00A22F97">
      <w:rPr>
        <w:rFonts w:ascii="Candara" w:hAnsi="Candara" w:cs="Candara"/>
        <w:b/>
        <w:bCs/>
        <w:color w:val="000000"/>
        <w:kern w:val="24"/>
        <w:sz w:val="18"/>
        <w:szCs w:val="18"/>
      </w:rPr>
      <w:t xml:space="preserve">  </w:t>
    </w:r>
  </w:p>
  <w:p w14:paraId="7E18DF45" w14:textId="77777777" w:rsidR="00A22F97" w:rsidRPr="005934B1" w:rsidRDefault="005934B1" w:rsidP="005934B1">
    <w:pPr>
      <w:spacing w:line="240" w:lineRule="atLeast"/>
      <w:ind w:left="-284"/>
      <w:suppressOverlap/>
      <w:textAlignment w:val="baseline"/>
      <w:rPr>
        <w:rFonts w:ascii="Candara" w:hAnsi="Candara" w:cs="Candara"/>
        <w:b/>
        <w:bCs/>
        <w:color w:val="000000"/>
        <w:kern w:val="24"/>
        <w:sz w:val="18"/>
        <w:szCs w:val="18"/>
      </w:rPr>
    </w:pPr>
    <w:r>
      <w:rPr>
        <w:rFonts w:ascii="Candara" w:hAnsi="Candara" w:cs="Candara"/>
        <w:b/>
        <w:bCs/>
        <w:color w:val="000000"/>
        <w:kern w:val="24"/>
        <w:sz w:val="18"/>
        <w:szCs w:val="18"/>
      </w:rPr>
      <w:t xml:space="preserve">                                     </w:t>
    </w:r>
    <w:r w:rsidR="00A22F97">
      <w:rPr>
        <w:rFonts w:ascii="Candara" w:hAnsi="Candara" w:cs="Candara"/>
        <w:b/>
        <w:bCs/>
        <w:color w:val="000000"/>
        <w:kern w:val="24"/>
        <w:sz w:val="16"/>
        <w:szCs w:val="16"/>
        <w:lang w:val="bg-BG"/>
      </w:rPr>
      <w:t xml:space="preserve"> </w:t>
    </w:r>
    <w:r w:rsidR="00A22F97" w:rsidRPr="00A22F97">
      <w:rPr>
        <w:rFonts w:ascii="Candara" w:hAnsi="Candara" w:cs="Candara"/>
        <w:b/>
        <w:bCs/>
        <w:color w:val="000000"/>
        <w:kern w:val="24"/>
        <w:sz w:val="16"/>
        <w:szCs w:val="16"/>
      </w:rPr>
      <w:t>ЕВРОПЕЙСКИ СЪЮЗ</w:t>
    </w:r>
  </w:p>
  <w:p w14:paraId="1B3A5447" w14:textId="77777777" w:rsidR="00A22F97" w:rsidRPr="00A22F97" w:rsidRDefault="00A22F97" w:rsidP="00A22F97">
    <w:pPr>
      <w:spacing w:line="240" w:lineRule="atLeast"/>
      <w:ind w:left="-284"/>
      <w:suppressOverlap/>
      <w:textAlignment w:val="baseline"/>
      <w:rPr>
        <w:rFonts w:ascii="Candara" w:hAnsi="Candara" w:cs="Candara"/>
        <w:color w:val="000000"/>
        <w:kern w:val="24"/>
        <w:sz w:val="16"/>
        <w:szCs w:val="16"/>
      </w:rPr>
    </w:pPr>
    <w:r w:rsidRPr="00A22F97">
      <w:rPr>
        <w:rFonts w:ascii="Candara" w:hAnsi="Candara" w:cs="Candara"/>
        <w:color w:val="000000"/>
        <w:kern w:val="24"/>
        <w:sz w:val="16"/>
        <w:szCs w:val="16"/>
      </w:rPr>
      <w:t xml:space="preserve">   </w:t>
    </w:r>
    <w:r w:rsidRPr="00A22F97">
      <w:rPr>
        <w:rFonts w:ascii="Candara" w:hAnsi="Candara" w:cs="Candara"/>
        <w:color w:val="000000"/>
        <w:kern w:val="24"/>
        <w:sz w:val="16"/>
        <w:szCs w:val="16"/>
        <w:lang w:val="bg-BG"/>
      </w:rPr>
      <w:t xml:space="preserve">      </w:t>
    </w:r>
    <w:r w:rsidRPr="00A22F97">
      <w:rPr>
        <w:rFonts w:ascii="Candara" w:hAnsi="Candara" w:cs="Candara"/>
        <w:color w:val="000000"/>
        <w:kern w:val="24"/>
        <w:sz w:val="16"/>
        <w:szCs w:val="16"/>
      </w:rPr>
      <w:t xml:space="preserve">                                 </w:t>
    </w:r>
    <w:r w:rsidRPr="00A22F97">
      <w:rPr>
        <w:rFonts w:ascii="Candara" w:hAnsi="Candara" w:cs="Candara"/>
        <w:color w:val="000000"/>
        <w:kern w:val="24"/>
        <w:sz w:val="16"/>
        <w:szCs w:val="16"/>
        <w:lang w:val="bg-BG"/>
      </w:rPr>
      <w:t xml:space="preserve"> </w:t>
    </w:r>
    <w:r w:rsidRPr="00A22F97">
      <w:rPr>
        <w:rFonts w:ascii="Candara" w:hAnsi="Candara" w:cs="Candara"/>
        <w:color w:val="000000"/>
        <w:kern w:val="24"/>
        <w:sz w:val="16"/>
        <w:szCs w:val="16"/>
      </w:rPr>
      <w:t>ЕВРОПЕЙСКИ ФОНД</w:t>
    </w:r>
  </w:p>
  <w:p w14:paraId="27BFE529" w14:textId="77777777" w:rsidR="00A22F97" w:rsidRPr="00A22F97" w:rsidRDefault="00A22F97" w:rsidP="00A22F97">
    <w:pPr>
      <w:spacing w:line="240" w:lineRule="atLeast"/>
      <w:ind w:left="-284"/>
      <w:suppressOverlap/>
      <w:textAlignment w:val="baseline"/>
      <w:rPr>
        <w:rFonts w:ascii="Candara" w:hAnsi="Candara" w:cs="Candara"/>
        <w:color w:val="000000"/>
        <w:kern w:val="24"/>
        <w:sz w:val="16"/>
        <w:szCs w:val="16"/>
      </w:rPr>
    </w:pPr>
    <w:r w:rsidRPr="00A22F97">
      <w:rPr>
        <w:rFonts w:ascii="Candara" w:hAnsi="Candara" w:cs="Candara"/>
        <w:color w:val="000000"/>
        <w:kern w:val="24"/>
        <w:sz w:val="16"/>
        <w:szCs w:val="16"/>
      </w:rPr>
      <w:t xml:space="preserve">                              ЗА МОРСКО ДЕЛО И РИБАРСТВО</w:t>
    </w:r>
  </w:p>
  <w:p w14:paraId="07C726AC" w14:textId="77777777" w:rsidR="00A22F97" w:rsidRPr="00A22F97" w:rsidRDefault="00A22F97" w:rsidP="00A22F97">
    <w:pPr>
      <w:tabs>
        <w:tab w:val="center" w:pos="4703"/>
        <w:tab w:val="right" w:pos="9406"/>
      </w:tabs>
      <w:autoSpaceDE w:val="0"/>
      <w:autoSpaceDN w:val="0"/>
      <w:adjustRightInd w:val="0"/>
      <w:spacing w:after="30"/>
      <w:ind w:left="-851"/>
      <w:suppressOverlap/>
      <w:jc w:val="center"/>
      <w:rPr>
        <w:rFonts w:ascii="Candara" w:hAnsi="Candara" w:cs="Candara"/>
        <w:color w:val="000000"/>
        <w:kern w:val="24"/>
        <w:sz w:val="18"/>
        <w:szCs w:val="18"/>
        <w:lang w:val="bg-BG"/>
      </w:rPr>
    </w:pPr>
    <w:r w:rsidRPr="00A22F97">
      <w:rPr>
        <w:rFonts w:ascii="Arial" w:hAnsi="Arial" w:cs="Arial"/>
        <w:color w:val="808080"/>
        <w:sz w:val="24"/>
        <w:szCs w:val="24"/>
        <w:lang w:val="bg-BG"/>
      </w:rPr>
      <w:t xml:space="preserve">            </w:t>
    </w:r>
  </w:p>
  <w:p w14:paraId="7E23409D" w14:textId="77777777" w:rsidR="00A22F97" w:rsidRPr="00A22F97" w:rsidRDefault="00A22F97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956"/>
    <w:multiLevelType w:val="multilevel"/>
    <w:tmpl w:val="33EAFD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91"/>
    <w:rsid w:val="00016A47"/>
    <w:rsid w:val="00044616"/>
    <w:rsid w:val="0005699D"/>
    <w:rsid w:val="00060C26"/>
    <w:rsid w:val="000F2542"/>
    <w:rsid w:val="000F43F1"/>
    <w:rsid w:val="00111E91"/>
    <w:rsid w:val="001452A1"/>
    <w:rsid w:val="001A70F6"/>
    <w:rsid w:val="001C0A9C"/>
    <w:rsid w:val="001F6A44"/>
    <w:rsid w:val="00204AD3"/>
    <w:rsid w:val="0022149D"/>
    <w:rsid w:val="00242AF5"/>
    <w:rsid w:val="00293A99"/>
    <w:rsid w:val="002B6EA6"/>
    <w:rsid w:val="002C0422"/>
    <w:rsid w:val="002D7790"/>
    <w:rsid w:val="002F79BD"/>
    <w:rsid w:val="00320E77"/>
    <w:rsid w:val="00350534"/>
    <w:rsid w:val="00354BDD"/>
    <w:rsid w:val="00361345"/>
    <w:rsid w:val="003A078B"/>
    <w:rsid w:val="003B243E"/>
    <w:rsid w:val="003E078D"/>
    <w:rsid w:val="003E77E7"/>
    <w:rsid w:val="00413495"/>
    <w:rsid w:val="004360BC"/>
    <w:rsid w:val="004B7F29"/>
    <w:rsid w:val="004E7202"/>
    <w:rsid w:val="004F1152"/>
    <w:rsid w:val="00500A0A"/>
    <w:rsid w:val="005036B8"/>
    <w:rsid w:val="00514C4B"/>
    <w:rsid w:val="00515185"/>
    <w:rsid w:val="00587819"/>
    <w:rsid w:val="005934B1"/>
    <w:rsid w:val="005D2296"/>
    <w:rsid w:val="00607209"/>
    <w:rsid w:val="00610340"/>
    <w:rsid w:val="006238F4"/>
    <w:rsid w:val="00632DB7"/>
    <w:rsid w:val="00675732"/>
    <w:rsid w:val="00681062"/>
    <w:rsid w:val="006A10E3"/>
    <w:rsid w:val="006A4540"/>
    <w:rsid w:val="006C74D0"/>
    <w:rsid w:val="006D1588"/>
    <w:rsid w:val="006D4FD6"/>
    <w:rsid w:val="00716000"/>
    <w:rsid w:val="00725109"/>
    <w:rsid w:val="00726877"/>
    <w:rsid w:val="0074410C"/>
    <w:rsid w:val="00760418"/>
    <w:rsid w:val="00781DA7"/>
    <w:rsid w:val="007967CD"/>
    <w:rsid w:val="007A5986"/>
    <w:rsid w:val="007C6626"/>
    <w:rsid w:val="007E4592"/>
    <w:rsid w:val="007E79B9"/>
    <w:rsid w:val="0084542F"/>
    <w:rsid w:val="008B1E70"/>
    <w:rsid w:val="00901149"/>
    <w:rsid w:val="00913F00"/>
    <w:rsid w:val="009340BD"/>
    <w:rsid w:val="009357B9"/>
    <w:rsid w:val="009504D9"/>
    <w:rsid w:val="00960685"/>
    <w:rsid w:val="00964629"/>
    <w:rsid w:val="00994B45"/>
    <w:rsid w:val="009A0DC0"/>
    <w:rsid w:val="009E67AD"/>
    <w:rsid w:val="00A22F97"/>
    <w:rsid w:val="00A64EDE"/>
    <w:rsid w:val="00AA1820"/>
    <w:rsid w:val="00AA2BA4"/>
    <w:rsid w:val="00AB3DD9"/>
    <w:rsid w:val="00AB62AB"/>
    <w:rsid w:val="00AC4BF3"/>
    <w:rsid w:val="00AD1ECC"/>
    <w:rsid w:val="00AE6301"/>
    <w:rsid w:val="00AF4966"/>
    <w:rsid w:val="00B1253E"/>
    <w:rsid w:val="00B34EA5"/>
    <w:rsid w:val="00B64E2C"/>
    <w:rsid w:val="00B731A2"/>
    <w:rsid w:val="00B94A41"/>
    <w:rsid w:val="00BC6E74"/>
    <w:rsid w:val="00BF6108"/>
    <w:rsid w:val="00C00710"/>
    <w:rsid w:val="00C031AC"/>
    <w:rsid w:val="00C03AD2"/>
    <w:rsid w:val="00C22379"/>
    <w:rsid w:val="00C22FB6"/>
    <w:rsid w:val="00C34916"/>
    <w:rsid w:val="00C44B51"/>
    <w:rsid w:val="00CA3C59"/>
    <w:rsid w:val="00CC2938"/>
    <w:rsid w:val="00CD0E6F"/>
    <w:rsid w:val="00CD77EF"/>
    <w:rsid w:val="00D71F3F"/>
    <w:rsid w:val="00D73917"/>
    <w:rsid w:val="00D96CA0"/>
    <w:rsid w:val="00DA3458"/>
    <w:rsid w:val="00DB6D76"/>
    <w:rsid w:val="00DF29EE"/>
    <w:rsid w:val="00DF6667"/>
    <w:rsid w:val="00E00A9F"/>
    <w:rsid w:val="00E063D3"/>
    <w:rsid w:val="00E215DC"/>
    <w:rsid w:val="00E24E8B"/>
    <w:rsid w:val="00E952FE"/>
    <w:rsid w:val="00EA048D"/>
    <w:rsid w:val="00EB24AC"/>
    <w:rsid w:val="00EB6823"/>
    <w:rsid w:val="00EC2C34"/>
    <w:rsid w:val="00F03B54"/>
    <w:rsid w:val="00F046CB"/>
    <w:rsid w:val="00F27D9F"/>
    <w:rsid w:val="00F65EA8"/>
    <w:rsid w:val="00F8616A"/>
    <w:rsid w:val="00FB6DE1"/>
    <w:rsid w:val="00FF1EF2"/>
    <w:rsid w:val="00FF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3F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B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15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588"/>
  </w:style>
  <w:style w:type="paragraph" w:styleId="Footer">
    <w:name w:val="footer"/>
    <w:basedOn w:val="Normal"/>
    <w:link w:val="FooterChar"/>
    <w:uiPriority w:val="99"/>
    <w:unhideWhenUsed/>
    <w:rsid w:val="006D15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588"/>
  </w:style>
  <w:style w:type="paragraph" w:styleId="NormalWeb">
    <w:name w:val="Normal (Web)"/>
    <w:basedOn w:val="Normal"/>
    <w:uiPriority w:val="99"/>
    <w:rsid w:val="00F65EA8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A4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A44"/>
  </w:style>
  <w:style w:type="character" w:styleId="FootnoteReference">
    <w:name w:val="footnote reference"/>
    <w:basedOn w:val="DefaultParagraphFont"/>
    <w:uiPriority w:val="99"/>
    <w:semiHidden/>
    <w:unhideWhenUsed/>
    <w:rsid w:val="001F6A44"/>
    <w:rPr>
      <w:vertAlign w:val="superscript"/>
    </w:rPr>
  </w:style>
  <w:style w:type="paragraph" w:styleId="BodyText">
    <w:name w:val="Body Text"/>
    <w:aliases w:val="block style"/>
    <w:basedOn w:val="Normal"/>
    <w:link w:val="BodyTextChar1"/>
    <w:uiPriority w:val="99"/>
    <w:rsid w:val="00726877"/>
    <w:pPr>
      <w:spacing w:after="120"/>
      <w:jc w:val="both"/>
    </w:pPr>
    <w:rPr>
      <w:rFonts w:ascii="Georgia" w:eastAsia="Calibri" w:hAnsi="Georgia"/>
      <w:sz w:val="24"/>
      <w:lang w:val="en-GB"/>
    </w:rPr>
  </w:style>
  <w:style w:type="character" w:customStyle="1" w:styleId="BodyTextChar">
    <w:name w:val="Body Text Char"/>
    <w:basedOn w:val="DefaultParagraphFont"/>
    <w:uiPriority w:val="99"/>
    <w:semiHidden/>
    <w:rsid w:val="00726877"/>
  </w:style>
  <w:style w:type="character" w:customStyle="1" w:styleId="BodyTextChar1">
    <w:name w:val="Body Text Char1"/>
    <w:aliases w:val="block style Char"/>
    <w:link w:val="BodyText"/>
    <w:uiPriority w:val="99"/>
    <w:locked/>
    <w:rsid w:val="00726877"/>
    <w:rPr>
      <w:rFonts w:ascii="Georgia" w:eastAsia="Calibri" w:hAnsi="Georgia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B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15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588"/>
  </w:style>
  <w:style w:type="paragraph" w:styleId="Footer">
    <w:name w:val="footer"/>
    <w:basedOn w:val="Normal"/>
    <w:link w:val="FooterChar"/>
    <w:uiPriority w:val="99"/>
    <w:unhideWhenUsed/>
    <w:rsid w:val="006D15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588"/>
  </w:style>
  <w:style w:type="paragraph" w:styleId="NormalWeb">
    <w:name w:val="Normal (Web)"/>
    <w:basedOn w:val="Normal"/>
    <w:uiPriority w:val="99"/>
    <w:rsid w:val="00F65EA8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A4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A44"/>
  </w:style>
  <w:style w:type="character" w:styleId="FootnoteReference">
    <w:name w:val="footnote reference"/>
    <w:basedOn w:val="DefaultParagraphFont"/>
    <w:uiPriority w:val="99"/>
    <w:semiHidden/>
    <w:unhideWhenUsed/>
    <w:rsid w:val="001F6A44"/>
    <w:rPr>
      <w:vertAlign w:val="superscript"/>
    </w:rPr>
  </w:style>
  <w:style w:type="paragraph" w:styleId="BodyText">
    <w:name w:val="Body Text"/>
    <w:aliases w:val="block style"/>
    <w:basedOn w:val="Normal"/>
    <w:link w:val="BodyTextChar1"/>
    <w:uiPriority w:val="99"/>
    <w:rsid w:val="00726877"/>
    <w:pPr>
      <w:spacing w:after="120"/>
      <w:jc w:val="both"/>
    </w:pPr>
    <w:rPr>
      <w:rFonts w:ascii="Georgia" w:eastAsia="Calibri" w:hAnsi="Georgia"/>
      <w:sz w:val="24"/>
      <w:lang w:val="en-GB"/>
    </w:rPr>
  </w:style>
  <w:style w:type="character" w:customStyle="1" w:styleId="BodyTextChar">
    <w:name w:val="Body Text Char"/>
    <w:basedOn w:val="DefaultParagraphFont"/>
    <w:uiPriority w:val="99"/>
    <w:semiHidden/>
    <w:rsid w:val="00726877"/>
  </w:style>
  <w:style w:type="character" w:customStyle="1" w:styleId="BodyTextChar1">
    <w:name w:val="Body Text Char1"/>
    <w:aliases w:val="block style Char"/>
    <w:link w:val="BodyText"/>
    <w:uiPriority w:val="99"/>
    <w:locked/>
    <w:rsid w:val="00726877"/>
    <w:rPr>
      <w:rFonts w:ascii="Georgia" w:eastAsia="Calibri" w:hAnsi="Georg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md-international.com/?page_id=1332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24CA-7C67-47D9-8A3E-84699E7C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Stoimen Yochev</cp:lastModifiedBy>
  <cp:revision>5</cp:revision>
  <cp:lastPrinted>2019-07-04T15:09:00Z</cp:lastPrinted>
  <dcterms:created xsi:type="dcterms:W3CDTF">2021-09-09T13:02:00Z</dcterms:created>
  <dcterms:modified xsi:type="dcterms:W3CDTF">2021-10-08T08:36:00Z</dcterms:modified>
</cp:coreProperties>
</file>